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766B7" w:rsidRPr="008766B7" w:rsidTr="00213924">
        <w:tc>
          <w:tcPr>
            <w:tcW w:w="7393" w:type="dxa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  <w:bookmarkStart w:id="0" w:name="_Toc391286580"/>
            <w:r w:rsidRPr="008766B7">
              <w:rPr>
                <w:b/>
                <w:caps/>
                <w:sz w:val="24"/>
                <w:szCs w:val="24"/>
              </w:rPr>
              <w:t>Тематика лекций</w:t>
            </w:r>
          </w:p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  <w:r w:rsidRPr="008766B7">
              <w:rPr>
                <w:b/>
                <w:caps/>
                <w:sz w:val="24"/>
                <w:szCs w:val="24"/>
              </w:rPr>
              <w:t>_________ семестр</w:t>
            </w:r>
          </w:p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4548"/>
              <w:gridCol w:w="1159"/>
              <w:gridCol w:w="1460"/>
            </w:tblGrid>
            <w:tr w:rsidR="00D55B36" w:rsidRPr="008766B7" w:rsidTr="00D55B36">
              <w:tc>
                <w:tcPr>
                  <w:tcW w:w="4548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8766B7">
                    <w:rPr>
                      <w:b/>
                      <w:caps/>
                      <w:sz w:val="24"/>
                      <w:szCs w:val="24"/>
                    </w:rPr>
                    <w:t xml:space="preserve">Тема </w:t>
                  </w:r>
                </w:p>
              </w:tc>
              <w:tc>
                <w:tcPr>
                  <w:tcW w:w="1159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460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 w:rsidRPr="008766B7">
                    <w:rPr>
                      <w:b/>
                      <w:caps/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D55B36" w:rsidRPr="008766B7" w:rsidTr="00D55B36">
              <w:tc>
                <w:tcPr>
                  <w:tcW w:w="4548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</w:tr>
            <w:tr w:rsidR="00D55B36" w:rsidRPr="008766B7" w:rsidTr="00D55B36">
              <w:tc>
                <w:tcPr>
                  <w:tcW w:w="4548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</w:tr>
            <w:tr w:rsidR="00D55B36" w:rsidRPr="008766B7" w:rsidTr="00D55B36">
              <w:tc>
                <w:tcPr>
                  <w:tcW w:w="4548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</w:tr>
            <w:tr w:rsidR="00D55B36" w:rsidRPr="008766B7" w:rsidTr="00D55B36">
              <w:tc>
                <w:tcPr>
                  <w:tcW w:w="4548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</w:tr>
            <w:tr w:rsidR="00D55B36" w:rsidRPr="008766B7" w:rsidTr="00D55B36">
              <w:tc>
                <w:tcPr>
                  <w:tcW w:w="4548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</w:tr>
            <w:tr w:rsidR="00D55B36" w:rsidRPr="008766B7" w:rsidTr="00D55B36">
              <w:tc>
                <w:tcPr>
                  <w:tcW w:w="4548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</w:tr>
            <w:tr w:rsidR="00D55B36" w:rsidRPr="008766B7" w:rsidTr="00D55B36">
              <w:tc>
                <w:tcPr>
                  <w:tcW w:w="4548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</w:tr>
            <w:tr w:rsidR="00D55B36" w:rsidRPr="008766B7" w:rsidTr="00D55B36">
              <w:tc>
                <w:tcPr>
                  <w:tcW w:w="4548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</w:tr>
            <w:tr w:rsidR="00D55B36" w:rsidRPr="008766B7" w:rsidTr="00D55B36">
              <w:tc>
                <w:tcPr>
                  <w:tcW w:w="4548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</w:tr>
            <w:tr w:rsidR="00D55B36" w:rsidRPr="008766B7" w:rsidTr="00D55B36">
              <w:tc>
                <w:tcPr>
                  <w:tcW w:w="4548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460" w:type="dxa"/>
                </w:tcPr>
                <w:p w:rsidR="00D55B36" w:rsidRPr="008766B7" w:rsidRDefault="00D55B36" w:rsidP="008766B7">
                  <w:pPr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</w:tr>
          </w:tbl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7393" w:type="dxa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  <w:r w:rsidRPr="008766B7">
              <w:rPr>
                <w:b/>
                <w:caps/>
                <w:sz w:val="24"/>
                <w:szCs w:val="24"/>
              </w:rPr>
              <w:t xml:space="preserve">ЖУРНАЛ ПОСЕЩАЕМОСТИ </w:t>
            </w:r>
          </w:p>
          <w:p w:rsid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  <w:r w:rsidRPr="008766B7">
              <w:rPr>
                <w:b/>
                <w:caps/>
                <w:sz w:val="24"/>
                <w:szCs w:val="24"/>
              </w:rPr>
              <w:t>лекций</w:t>
            </w:r>
            <w:r w:rsidR="0044498B">
              <w:rPr>
                <w:b/>
                <w:caps/>
                <w:sz w:val="24"/>
                <w:szCs w:val="24"/>
              </w:rPr>
              <w:t xml:space="preserve"> ОРДИНАТОРАМИ</w:t>
            </w:r>
          </w:p>
          <w:p w:rsidR="0044498B" w:rsidRPr="008766B7" w:rsidRDefault="0044498B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  <w:r w:rsidRPr="008766B7">
              <w:rPr>
                <w:b/>
                <w:caps/>
                <w:sz w:val="24"/>
                <w:szCs w:val="24"/>
              </w:rPr>
              <w:t>_________/_________ учебный год</w:t>
            </w:r>
          </w:p>
          <w:p w:rsidR="0044498B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  <w:r w:rsidRPr="008766B7">
              <w:rPr>
                <w:b/>
                <w:caps/>
                <w:sz w:val="24"/>
                <w:szCs w:val="24"/>
              </w:rPr>
              <w:t xml:space="preserve">                </w:t>
            </w:r>
          </w:p>
          <w:p w:rsidR="008766B7" w:rsidRPr="008766B7" w:rsidRDefault="0044498B" w:rsidP="0044498B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      </w:t>
            </w:r>
            <w:r w:rsidR="008766B7" w:rsidRPr="008766B7">
              <w:rPr>
                <w:b/>
                <w:caps/>
                <w:sz w:val="24"/>
                <w:szCs w:val="24"/>
              </w:rPr>
              <w:t>Кафедра ___________________________________</w:t>
            </w:r>
          </w:p>
          <w:p w:rsidR="008766B7" w:rsidRPr="008766B7" w:rsidRDefault="0044498B" w:rsidP="0044498B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      </w:t>
            </w:r>
            <w:r w:rsidR="008766B7" w:rsidRPr="008766B7">
              <w:rPr>
                <w:b/>
                <w:caps/>
                <w:sz w:val="24"/>
                <w:szCs w:val="24"/>
              </w:rPr>
              <w:t>Дисциплина ________________________________</w:t>
            </w:r>
          </w:p>
          <w:p w:rsidR="008766B7" w:rsidRPr="008766B7" w:rsidRDefault="0083486F" w:rsidP="0083486F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      </w:t>
            </w:r>
            <w:r w:rsidR="008766B7" w:rsidRPr="008766B7">
              <w:rPr>
                <w:b/>
                <w:caps/>
                <w:sz w:val="24"/>
                <w:szCs w:val="24"/>
              </w:rPr>
              <w:t>Нагрузка _____________часы/______________з.е.</w:t>
            </w:r>
          </w:p>
          <w:p w:rsidR="008766B7" w:rsidRDefault="00FF0314" w:rsidP="00FF0314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      С</w:t>
            </w:r>
            <w:r w:rsidR="008766B7" w:rsidRPr="008766B7">
              <w:rPr>
                <w:b/>
                <w:caps/>
                <w:sz w:val="24"/>
                <w:szCs w:val="24"/>
              </w:rPr>
              <w:t>пециальность______________________________</w:t>
            </w:r>
          </w:p>
          <w:p w:rsidR="008766B7" w:rsidRPr="008766B7" w:rsidRDefault="00FF0314" w:rsidP="00FF0314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      </w:t>
            </w:r>
            <w:r w:rsidR="008766B7" w:rsidRPr="008766B7">
              <w:rPr>
                <w:b/>
                <w:caps/>
                <w:sz w:val="24"/>
                <w:szCs w:val="24"/>
              </w:rPr>
              <w:t xml:space="preserve">Семестр _____ </w:t>
            </w:r>
          </w:p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  <w:r w:rsidRPr="008766B7">
              <w:rPr>
                <w:b/>
                <w:caps/>
                <w:sz w:val="24"/>
                <w:szCs w:val="24"/>
              </w:rPr>
              <w:t xml:space="preserve">               </w:t>
            </w:r>
          </w:p>
          <w:p w:rsidR="008766B7" w:rsidRPr="008766B7" w:rsidRDefault="00FF0314" w:rsidP="008766B7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 </w:t>
            </w:r>
            <w:r w:rsidR="008766B7" w:rsidRPr="008766B7">
              <w:rPr>
                <w:b/>
                <w:caps/>
                <w:sz w:val="24"/>
                <w:szCs w:val="24"/>
              </w:rPr>
              <w:t>Лектор ___________ ____________________________</w:t>
            </w:r>
          </w:p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8766B7" w:rsidRDefault="008766B7" w:rsidP="008766B7">
      <w:pPr>
        <w:jc w:val="center"/>
        <w:rPr>
          <w:b/>
          <w:caps/>
          <w:sz w:val="24"/>
          <w:szCs w:val="24"/>
        </w:rPr>
      </w:pPr>
    </w:p>
    <w:p w:rsidR="00F50285" w:rsidRPr="008766B7" w:rsidRDefault="00F50285" w:rsidP="008766B7">
      <w:pPr>
        <w:jc w:val="center"/>
        <w:rPr>
          <w:b/>
          <w:caps/>
          <w:sz w:val="24"/>
          <w:szCs w:val="24"/>
        </w:rPr>
      </w:pPr>
    </w:p>
    <w:p w:rsidR="008766B7" w:rsidRPr="008766B7" w:rsidRDefault="008766B7" w:rsidP="008766B7">
      <w:pPr>
        <w:jc w:val="center"/>
        <w:rPr>
          <w:b/>
          <w:caps/>
          <w:sz w:val="24"/>
          <w:szCs w:val="24"/>
        </w:rPr>
      </w:pPr>
    </w:p>
    <w:p w:rsidR="008766B7" w:rsidRDefault="008766B7" w:rsidP="008766B7">
      <w:pPr>
        <w:jc w:val="center"/>
        <w:rPr>
          <w:b/>
          <w:caps/>
          <w:sz w:val="24"/>
          <w:szCs w:val="24"/>
        </w:rPr>
      </w:pPr>
    </w:p>
    <w:p w:rsidR="00FF0314" w:rsidRPr="008766B7" w:rsidRDefault="00FF0314" w:rsidP="008766B7">
      <w:pPr>
        <w:jc w:val="center"/>
        <w:rPr>
          <w:b/>
          <w:caps/>
          <w:sz w:val="24"/>
          <w:szCs w:val="24"/>
        </w:rPr>
      </w:pPr>
    </w:p>
    <w:tbl>
      <w:tblPr>
        <w:tblStyle w:val="ad"/>
        <w:tblpPr w:leftFromText="180" w:rightFromText="180" w:vertAnchor="text" w:horzAnchor="margin" w:tblpY="-420"/>
        <w:tblW w:w="4752" w:type="pct"/>
        <w:tblLayout w:type="fixed"/>
        <w:tblLook w:val="04A0" w:firstRow="1" w:lastRow="0" w:firstColumn="1" w:lastColumn="0" w:noHBand="0" w:noVBand="1"/>
      </w:tblPr>
      <w:tblGrid>
        <w:gridCol w:w="832"/>
        <w:gridCol w:w="266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71"/>
      </w:tblGrid>
      <w:tr w:rsidR="008766B7" w:rsidRPr="008766B7" w:rsidTr="00213924">
        <w:trPr>
          <w:trHeight w:val="542"/>
        </w:trPr>
        <w:tc>
          <w:tcPr>
            <w:tcW w:w="296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  <w:r w:rsidRPr="008766B7">
              <w:rPr>
                <w:b/>
                <w:cap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48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  <w:r w:rsidRPr="008766B7">
              <w:rPr>
                <w:b/>
                <w:cap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423820" wp14:editId="1A6FE9F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78741</wp:posOffset>
                      </wp:positionV>
                      <wp:extent cx="1609725" cy="22860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E6047" id="Прямая соединительная линия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6.2pt" to="125.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" strokecolor="black [3213]"/>
                  </w:pict>
                </mc:Fallback>
              </mc:AlternateContent>
            </w:r>
            <w:r w:rsidRPr="008766B7">
              <w:rPr>
                <w:b/>
                <w:caps/>
                <w:sz w:val="24"/>
                <w:szCs w:val="24"/>
              </w:rPr>
              <w:t xml:space="preserve">                 дата </w:t>
            </w:r>
          </w:p>
          <w:p w:rsidR="008766B7" w:rsidRPr="008766B7" w:rsidRDefault="008766B7" w:rsidP="00FF0314">
            <w:pPr>
              <w:rPr>
                <w:b/>
                <w:caps/>
                <w:sz w:val="24"/>
                <w:szCs w:val="24"/>
              </w:rPr>
            </w:pPr>
            <w:r w:rsidRPr="008766B7">
              <w:rPr>
                <w:b/>
                <w:caps/>
                <w:sz w:val="24"/>
                <w:szCs w:val="24"/>
              </w:rPr>
              <w:t>ФИО</w:t>
            </w: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81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8766B7" w:rsidRPr="008766B7" w:rsidTr="00213924">
        <w:trPr>
          <w:trHeight w:val="542"/>
        </w:trPr>
        <w:tc>
          <w:tcPr>
            <w:tcW w:w="296" w:type="pct"/>
          </w:tcPr>
          <w:p w:rsidR="008766B7" w:rsidRPr="00FF0314" w:rsidRDefault="008766B7" w:rsidP="008766B7">
            <w:pPr>
              <w:jc w:val="center"/>
              <w:rPr>
                <w:caps/>
                <w:sz w:val="24"/>
                <w:szCs w:val="24"/>
              </w:rPr>
            </w:pPr>
            <w:r w:rsidRPr="00FF0314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948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81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8766B7" w:rsidRPr="008766B7" w:rsidTr="00213924">
        <w:trPr>
          <w:trHeight w:val="527"/>
        </w:trPr>
        <w:tc>
          <w:tcPr>
            <w:tcW w:w="296" w:type="pct"/>
          </w:tcPr>
          <w:p w:rsidR="008766B7" w:rsidRPr="00FF0314" w:rsidRDefault="008766B7" w:rsidP="008766B7">
            <w:pPr>
              <w:jc w:val="center"/>
              <w:rPr>
                <w:caps/>
                <w:sz w:val="24"/>
                <w:szCs w:val="24"/>
              </w:rPr>
            </w:pPr>
            <w:r w:rsidRPr="00FF0314"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948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81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8766B7" w:rsidRPr="008766B7" w:rsidTr="00213924">
        <w:trPr>
          <w:trHeight w:val="542"/>
        </w:trPr>
        <w:tc>
          <w:tcPr>
            <w:tcW w:w="296" w:type="pct"/>
          </w:tcPr>
          <w:p w:rsidR="008766B7" w:rsidRPr="00FF0314" w:rsidRDefault="008766B7" w:rsidP="008766B7">
            <w:pPr>
              <w:jc w:val="center"/>
              <w:rPr>
                <w:caps/>
                <w:sz w:val="24"/>
                <w:szCs w:val="24"/>
              </w:rPr>
            </w:pPr>
            <w:r w:rsidRPr="00FF0314">
              <w:rPr>
                <w:caps/>
                <w:sz w:val="24"/>
                <w:szCs w:val="24"/>
              </w:rPr>
              <w:t>3</w:t>
            </w:r>
          </w:p>
          <w:p w:rsidR="008766B7" w:rsidRPr="00FF0314" w:rsidRDefault="008766B7" w:rsidP="008766B7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48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81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8766B7" w:rsidRPr="008766B7" w:rsidTr="00213924">
        <w:trPr>
          <w:trHeight w:val="527"/>
        </w:trPr>
        <w:tc>
          <w:tcPr>
            <w:tcW w:w="296" w:type="pct"/>
          </w:tcPr>
          <w:p w:rsidR="008766B7" w:rsidRPr="00FF0314" w:rsidRDefault="008766B7" w:rsidP="008766B7">
            <w:pPr>
              <w:jc w:val="center"/>
              <w:rPr>
                <w:caps/>
                <w:sz w:val="24"/>
                <w:szCs w:val="24"/>
              </w:rPr>
            </w:pPr>
            <w:r w:rsidRPr="00FF0314">
              <w:rPr>
                <w:caps/>
                <w:sz w:val="24"/>
                <w:szCs w:val="24"/>
              </w:rPr>
              <w:t>4</w:t>
            </w:r>
          </w:p>
          <w:p w:rsidR="008766B7" w:rsidRPr="00FF0314" w:rsidRDefault="008766B7" w:rsidP="008766B7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48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81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8766B7" w:rsidRPr="008766B7" w:rsidTr="00213924">
        <w:trPr>
          <w:trHeight w:val="527"/>
        </w:trPr>
        <w:tc>
          <w:tcPr>
            <w:tcW w:w="296" w:type="pct"/>
          </w:tcPr>
          <w:p w:rsidR="008766B7" w:rsidRPr="00FF0314" w:rsidRDefault="008766B7" w:rsidP="008766B7">
            <w:pPr>
              <w:jc w:val="center"/>
              <w:rPr>
                <w:caps/>
                <w:sz w:val="24"/>
                <w:szCs w:val="24"/>
              </w:rPr>
            </w:pPr>
            <w:r w:rsidRPr="00FF0314">
              <w:rPr>
                <w:caps/>
                <w:sz w:val="24"/>
                <w:szCs w:val="24"/>
              </w:rPr>
              <w:t>5</w:t>
            </w:r>
          </w:p>
          <w:p w:rsidR="008766B7" w:rsidRPr="00FF0314" w:rsidRDefault="008766B7" w:rsidP="008766B7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48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81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8766B7" w:rsidRPr="008766B7" w:rsidTr="00213924">
        <w:trPr>
          <w:trHeight w:val="542"/>
        </w:trPr>
        <w:tc>
          <w:tcPr>
            <w:tcW w:w="296" w:type="pct"/>
          </w:tcPr>
          <w:p w:rsidR="008766B7" w:rsidRPr="00FF0314" w:rsidRDefault="008766B7" w:rsidP="008766B7">
            <w:pPr>
              <w:jc w:val="center"/>
              <w:rPr>
                <w:caps/>
                <w:sz w:val="24"/>
                <w:szCs w:val="24"/>
              </w:rPr>
            </w:pPr>
            <w:r w:rsidRPr="00FF0314">
              <w:rPr>
                <w:caps/>
                <w:sz w:val="24"/>
                <w:szCs w:val="24"/>
              </w:rPr>
              <w:t>6</w:t>
            </w:r>
          </w:p>
          <w:p w:rsidR="008766B7" w:rsidRPr="00FF0314" w:rsidRDefault="008766B7" w:rsidP="008766B7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48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81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8766B7" w:rsidRPr="008766B7" w:rsidTr="00213924">
        <w:trPr>
          <w:trHeight w:val="527"/>
        </w:trPr>
        <w:tc>
          <w:tcPr>
            <w:tcW w:w="296" w:type="pct"/>
          </w:tcPr>
          <w:p w:rsidR="008766B7" w:rsidRPr="00FF0314" w:rsidRDefault="008766B7" w:rsidP="008766B7">
            <w:pPr>
              <w:jc w:val="center"/>
              <w:rPr>
                <w:caps/>
                <w:sz w:val="24"/>
                <w:szCs w:val="24"/>
              </w:rPr>
            </w:pPr>
            <w:r w:rsidRPr="00FF0314">
              <w:rPr>
                <w:caps/>
                <w:sz w:val="24"/>
                <w:szCs w:val="24"/>
              </w:rPr>
              <w:t>7</w:t>
            </w:r>
          </w:p>
          <w:p w:rsidR="008766B7" w:rsidRPr="00FF0314" w:rsidRDefault="008766B7" w:rsidP="008766B7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48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81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8766B7" w:rsidRPr="008766B7" w:rsidTr="00213924">
        <w:trPr>
          <w:trHeight w:val="542"/>
        </w:trPr>
        <w:tc>
          <w:tcPr>
            <w:tcW w:w="296" w:type="pct"/>
          </w:tcPr>
          <w:p w:rsidR="008766B7" w:rsidRPr="00FF0314" w:rsidRDefault="008766B7" w:rsidP="008766B7">
            <w:pPr>
              <w:jc w:val="center"/>
              <w:rPr>
                <w:caps/>
                <w:sz w:val="24"/>
                <w:szCs w:val="24"/>
              </w:rPr>
            </w:pPr>
            <w:r w:rsidRPr="00FF0314">
              <w:rPr>
                <w:caps/>
                <w:sz w:val="24"/>
                <w:szCs w:val="24"/>
              </w:rPr>
              <w:t>8</w:t>
            </w:r>
          </w:p>
          <w:p w:rsidR="008766B7" w:rsidRPr="00FF0314" w:rsidRDefault="008766B7" w:rsidP="008766B7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48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81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8766B7" w:rsidRPr="008766B7" w:rsidTr="00213924">
        <w:trPr>
          <w:trHeight w:val="527"/>
        </w:trPr>
        <w:tc>
          <w:tcPr>
            <w:tcW w:w="296" w:type="pct"/>
          </w:tcPr>
          <w:p w:rsidR="008766B7" w:rsidRPr="00FF0314" w:rsidRDefault="008766B7" w:rsidP="008766B7">
            <w:pPr>
              <w:jc w:val="center"/>
              <w:rPr>
                <w:caps/>
                <w:sz w:val="24"/>
                <w:szCs w:val="24"/>
              </w:rPr>
            </w:pPr>
            <w:r w:rsidRPr="00FF0314">
              <w:rPr>
                <w:caps/>
                <w:sz w:val="24"/>
                <w:szCs w:val="24"/>
              </w:rPr>
              <w:t>9</w:t>
            </w:r>
          </w:p>
          <w:p w:rsidR="008766B7" w:rsidRPr="00FF0314" w:rsidRDefault="008766B7" w:rsidP="008766B7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48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81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8766B7" w:rsidRPr="008766B7" w:rsidTr="00213924">
        <w:trPr>
          <w:trHeight w:val="542"/>
        </w:trPr>
        <w:tc>
          <w:tcPr>
            <w:tcW w:w="296" w:type="pct"/>
          </w:tcPr>
          <w:p w:rsidR="008766B7" w:rsidRPr="00FF0314" w:rsidRDefault="008766B7" w:rsidP="008766B7">
            <w:pPr>
              <w:jc w:val="center"/>
              <w:rPr>
                <w:caps/>
                <w:sz w:val="24"/>
                <w:szCs w:val="24"/>
              </w:rPr>
            </w:pPr>
            <w:r w:rsidRPr="00FF0314">
              <w:rPr>
                <w:caps/>
                <w:sz w:val="24"/>
                <w:szCs w:val="24"/>
              </w:rPr>
              <w:t>10</w:t>
            </w:r>
          </w:p>
          <w:p w:rsidR="008766B7" w:rsidRPr="00FF0314" w:rsidRDefault="008766B7" w:rsidP="008766B7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948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75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381" w:type="pct"/>
          </w:tcPr>
          <w:p w:rsidR="008766B7" w:rsidRPr="008766B7" w:rsidRDefault="008766B7" w:rsidP="008766B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8766B7" w:rsidRPr="008766B7" w:rsidRDefault="008766B7" w:rsidP="008766B7">
      <w:pPr>
        <w:jc w:val="center"/>
        <w:rPr>
          <w:b/>
          <w:caps/>
          <w:sz w:val="24"/>
          <w:szCs w:val="24"/>
        </w:rPr>
      </w:pPr>
    </w:p>
    <w:p w:rsidR="008766B7" w:rsidRPr="008766B7" w:rsidRDefault="008766B7" w:rsidP="008766B7">
      <w:pPr>
        <w:jc w:val="center"/>
        <w:rPr>
          <w:b/>
          <w:caps/>
          <w:sz w:val="24"/>
          <w:szCs w:val="24"/>
        </w:rPr>
      </w:pPr>
    </w:p>
    <w:p w:rsidR="008766B7" w:rsidRPr="008766B7" w:rsidRDefault="008766B7" w:rsidP="008766B7">
      <w:pPr>
        <w:jc w:val="center"/>
        <w:rPr>
          <w:b/>
          <w:caps/>
          <w:sz w:val="24"/>
          <w:szCs w:val="24"/>
        </w:rPr>
      </w:pPr>
    </w:p>
    <w:p w:rsidR="008766B7" w:rsidRPr="008766B7" w:rsidRDefault="008766B7" w:rsidP="008766B7">
      <w:pPr>
        <w:jc w:val="center"/>
        <w:rPr>
          <w:b/>
          <w:caps/>
          <w:sz w:val="24"/>
          <w:szCs w:val="24"/>
        </w:rPr>
      </w:pPr>
    </w:p>
    <w:p w:rsidR="008766B7" w:rsidRPr="008766B7" w:rsidRDefault="008766B7" w:rsidP="008766B7">
      <w:pPr>
        <w:jc w:val="center"/>
        <w:rPr>
          <w:b/>
          <w:caps/>
          <w:sz w:val="24"/>
          <w:szCs w:val="24"/>
        </w:rPr>
      </w:pPr>
    </w:p>
    <w:p w:rsidR="008766B7" w:rsidRPr="008766B7" w:rsidRDefault="008766B7" w:rsidP="008766B7">
      <w:pPr>
        <w:jc w:val="center"/>
        <w:rPr>
          <w:b/>
          <w:caps/>
          <w:sz w:val="24"/>
          <w:szCs w:val="24"/>
        </w:rPr>
      </w:pPr>
    </w:p>
    <w:p w:rsidR="008766B7" w:rsidRPr="008766B7" w:rsidRDefault="008766B7" w:rsidP="008766B7">
      <w:pPr>
        <w:jc w:val="center"/>
        <w:rPr>
          <w:b/>
          <w:caps/>
          <w:sz w:val="24"/>
          <w:szCs w:val="24"/>
        </w:rPr>
      </w:pPr>
    </w:p>
    <w:p w:rsidR="008766B7" w:rsidRPr="008766B7" w:rsidRDefault="008766B7" w:rsidP="008766B7">
      <w:pPr>
        <w:jc w:val="center"/>
        <w:rPr>
          <w:b/>
          <w:caps/>
          <w:sz w:val="24"/>
          <w:szCs w:val="24"/>
        </w:rPr>
      </w:pPr>
    </w:p>
    <w:p w:rsidR="008766B7" w:rsidRPr="008766B7" w:rsidRDefault="008766B7" w:rsidP="008766B7">
      <w:pPr>
        <w:jc w:val="center"/>
        <w:rPr>
          <w:b/>
          <w:caps/>
          <w:sz w:val="24"/>
          <w:szCs w:val="24"/>
        </w:rPr>
      </w:pPr>
    </w:p>
    <w:p w:rsidR="008766B7" w:rsidRPr="008766B7" w:rsidRDefault="008766B7" w:rsidP="008766B7">
      <w:pPr>
        <w:jc w:val="center"/>
        <w:rPr>
          <w:b/>
          <w:caps/>
          <w:sz w:val="24"/>
          <w:szCs w:val="24"/>
        </w:rPr>
      </w:pPr>
    </w:p>
    <w:p w:rsidR="008766B7" w:rsidRPr="008766B7" w:rsidRDefault="008766B7" w:rsidP="008766B7">
      <w:pPr>
        <w:jc w:val="center"/>
        <w:rPr>
          <w:b/>
          <w:caps/>
          <w:sz w:val="24"/>
          <w:szCs w:val="24"/>
        </w:rPr>
      </w:pPr>
    </w:p>
    <w:p w:rsidR="008766B7" w:rsidRPr="008766B7" w:rsidRDefault="008766B7" w:rsidP="008766B7">
      <w:pPr>
        <w:jc w:val="center"/>
        <w:rPr>
          <w:b/>
          <w:caps/>
          <w:sz w:val="24"/>
          <w:szCs w:val="24"/>
        </w:rPr>
      </w:pPr>
    </w:p>
    <w:p w:rsidR="008766B7" w:rsidRPr="008766B7" w:rsidRDefault="008766B7" w:rsidP="008766B7">
      <w:pPr>
        <w:jc w:val="center"/>
        <w:rPr>
          <w:b/>
          <w:caps/>
          <w:sz w:val="24"/>
          <w:szCs w:val="24"/>
        </w:rPr>
      </w:pPr>
    </w:p>
    <w:p w:rsidR="008766B7" w:rsidRPr="008766B7" w:rsidRDefault="008766B7" w:rsidP="008766B7">
      <w:pPr>
        <w:jc w:val="center"/>
        <w:rPr>
          <w:b/>
          <w:caps/>
          <w:sz w:val="24"/>
          <w:szCs w:val="24"/>
        </w:rPr>
      </w:pPr>
    </w:p>
    <w:p w:rsidR="008766B7" w:rsidRPr="008766B7" w:rsidRDefault="008766B7" w:rsidP="008766B7">
      <w:pPr>
        <w:jc w:val="center"/>
        <w:rPr>
          <w:b/>
          <w:caps/>
          <w:sz w:val="24"/>
          <w:szCs w:val="24"/>
        </w:rPr>
      </w:pPr>
    </w:p>
    <w:p w:rsidR="008766B7" w:rsidRPr="008766B7" w:rsidRDefault="008766B7" w:rsidP="008766B7">
      <w:pPr>
        <w:jc w:val="center"/>
        <w:rPr>
          <w:b/>
          <w:caps/>
          <w:sz w:val="24"/>
          <w:szCs w:val="24"/>
        </w:rPr>
      </w:pPr>
    </w:p>
    <w:p w:rsidR="008766B7" w:rsidRPr="008766B7" w:rsidRDefault="008766B7" w:rsidP="008766B7">
      <w:pPr>
        <w:jc w:val="center"/>
        <w:rPr>
          <w:b/>
          <w:caps/>
          <w:sz w:val="24"/>
          <w:szCs w:val="24"/>
        </w:rPr>
      </w:pPr>
    </w:p>
    <w:p w:rsidR="008766B7" w:rsidRDefault="008766B7" w:rsidP="001E6444">
      <w:pPr>
        <w:jc w:val="center"/>
        <w:rPr>
          <w:b/>
          <w:caps/>
          <w:sz w:val="24"/>
          <w:szCs w:val="24"/>
        </w:rPr>
      </w:pPr>
    </w:p>
    <w:p w:rsidR="008766B7" w:rsidRDefault="008766B7" w:rsidP="001E6444">
      <w:pPr>
        <w:jc w:val="center"/>
        <w:rPr>
          <w:b/>
          <w:caps/>
          <w:sz w:val="24"/>
          <w:szCs w:val="24"/>
        </w:rPr>
      </w:pPr>
    </w:p>
    <w:p w:rsidR="008766B7" w:rsidRDefault="008766B7" w:rsidP="001E6444">
      <w:pPr>
        <w:jc w:val="center"/>
        <w:rPr>
          <w:b/>
          <w:caps/>
          <w:sz w:val="24"/>
          <w:szCs w:val="24"/>
        </w:rPr>
      </w:pPr>
    </w:p>
    <w:p w:rsidR="008766B7" w:rsidRDefault="008766B7" w:rsidP="001E6444">
      <w:pPr>
        <w:jc w:val="center"/>
        <w:rPr>
          <w:b/>
          <w:caps/>
          <w:sz w:val="24"/>
          <w:szCs w:val="24"/>
        </w:rPr>
      </w:pPr>
    </w:p>
    <w:p w:rsidR="00FF0314" w:rsidRDefault="00FF0314" w:rsidP="001E6444">
      <w:pPr>
        <w:jc w:val="center"/>
        <w:rPr>
          <w:b/>
          <w:caps/>
          <w:sz w:val="24"/>
          <w:szCs w:val="24"/>
        </w:rPr>
      </w:pPr>
    </w:p>
    <w:p w:rsidR="00FF0314" w:rsidRDefault="00FF0314" w:rsidP="001E6444">
      <w:pPr>
        <w:jc w:val="center"/>
        <w:rPr>
          <w:b/>
          <w:caps/>
          <w:sz w:val="24"/>
          <w:szCs w:val="24"/>
        </w:rPr>
      </w:pPr>
    </w:p>
    <w:p w:rsidR="00FF0314" w:rsidRDefault="00FF0314" w:rsidP="001E6444">
      <w:pPr>
        <w:jc w:val="center"/>
        <w:rPr>
          <w:b/>
          <w:caps/>
          <w:sz w:val="24"/>
          <w:szCs w:val="24"/>
        </w:rPr>
      </w:pPr>
    </w:p>
    <w:p w:rsidR="00FF0314" w:rsidRDefault="00FF0314" w:rsidP="001E6444">
      <w:pPr>
        <w:jc w:val="center"/>
        <w:rPr>
          <w:b/>
          <w:caps/>
          <w:sz w:val="24"/>
          <w:szCs w:val="24"/>
        </w:rPr>
      </w:pPr>
    </w:p>
    <w:p w:rsidR="00FF0314" w:rsidRDefault="00FF0314" w:rsidP="001E6444">
      <w:pPr>
        <w:jc w:val="center"/>
        <w:rPr>
          <w:b/>
          <w:caps/>
          <w:sz w:val="24"/>
          <w:szCs w:val="24"/>
        </w:rPr>
      </w:pPr>
    </w:p>
    <w:p w:rsidR="00FF0314" w:rsidRDefault="00FF0314" w:rsidP="001E6444">
      <w:pPr>
        <w:jc w:val="center"/>
        <w:rPr>
          <w:b/>
          <w:caps/>
          <w:sz w:val="24"/>
          <w:szCs w:val="24"/>
        </w:rPr>
      </w:pPr>
    </w:p>
    <w:p w:rsidR="00FF0314" w:rsidRDefault="00FF0314" w:rsidP="001E6444">
      <w:pPr>
        <w:jc w:val="center"/>
        <w:rPr>
          <w:b/>
          <w:caps/>
          <w:sz w:val="24"/>
          <w:szCs w:val="24"/>
        </w:rPr>
      </w:pPr>
    </w:p>
    <w:p w:rsidR="00F50285" w:rsidRDefault="00F50285" w:rsidP="001E6444">
      <w:pPr>
        <w:jc w:val="center"/>
        <w:rPr>
          <w:b/>
          <w:caps/>
          <w:sz w:val="24"/>
          <w:szCs w:val="24"/>
        </w:rPr>
      </w:pPr>
    </w:p>
    <w:p w:rsidR="00F50285" w:rsidRDefault="00F50285" w:rsidP="001E6444">
      <w:pPr>
        <w:jc w:val="center"/>
        <w:rPr>
          <w:b/>
          <w:caps/>
          <w:sz w:val="24"/>
          <w:szCs w:val="24"/>
        </w:rPr>
      </w:pPr>
    </w:p>
    <w:p w:rsidR="00F50285" w:rsidRDefault="00F50285" w:rsidP="001E6444">
      <w:pPr>
        <w:jc w:val="center"/>
        <w:rPr>
          <w:b/>
          <w:caps/>
          <w:sz w:val="24"/>
          <w:szCs w:val="24"/>
        </w:rPr>
      </w:pPr>
    </w:p>
    <w:p w:rsidR="00F50285" w:rsidRDefault="00F50285" w:rsidP="001E6444">
      <w:pPr>
        <w:jc w:val="center"/>
        <w:rPr>
          <w:b/>
          <w:caps/>
          <w:sz w:val="24"/>
          <w:szCs w:val="24"/>
        </w:rPr>
      </w:pPr>
    </w:p>
    <w:p w:rsidR="00F50285" w:rsidRDefault="00F50285" w:rsidP="001E6444">
      <w:pPr>
        <w:jc w:val="center"/>
        <w:rPr>
          <w:b/>
          <w:caps/>
          <w:sz w:val="24"/>
          <w:szCs w:val="24"/>
        </w:rPr>
      </w:pPr>
    </w:p>
    <w:p w:rsidR="00F50285" w:rsidRDefault="00F50285" w:rsidP="001E6444">
      <w:pPr>
        <w:jc w:val="center"/>
        <w:rPr>
          <w:b/>
          <w:caps/>
          <w:sz w:val="24"/>
          <w:szCs w:val="24"/>
        </w:rPr>
      </w:pPr>
    </w:p>
    <w:p w:rsidR="00FF0314" w:rsidRDefault="00FF0314" w:rsidP="00FF0314">
      <w:pPr>
        <w:jc w:val="right"/>
        <w:rPr>
          <w:b/>
          <w:caps/>
          <w:sz w:val="24"/>
          <w:szCs w:val="24"/>
        </w:rPr>
      </w:pPr>
    </w:p>
    <w:p w:rsidR="00FF0314" w:rsidRDefault="00FF0314" w:rsidP="00FF0314">
      <w:pPr>
        <w:jc w:val="right"/>
        <w:rPr>
          <w:b/>
          <w:caps/>
          <w:sz w:val="24"/>
          <w:szCs w:val="24"/>
        </w:rPr>
      </w:pPr>
    </w:p>
    <w:tbl>
      <w:tblPr>
        <w:tblStyle w:val="1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F0314" w:rsidRPr="00FF0314" w:rsidTr="00213924">
        <w:trPr>
          <w:trHeight w:val="80"/>
        </w:trPr>
        <w:tc>
          <w:tcPr>
            <w:tcW w:w="7393" w:type="dxa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bookmarkStart w:id="1" w:name="_GoBack"/>
            <w:r w:rsidRPr="00FF0314">
              <w:rPr>
                <w:b/>
                <w:sz w:val="24"/>
                <w:szCs w:val="24"/>
              </w:rPr>
              <w:lastRenderedPageBreak/>
              <w:t>Тематика практических занятий</w:t>
            </w: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tbl>
            <w:tblPr>
              <w:tblStyle w:val="1c"/>
              <w:tblW w:w="0" w:type="auto"/>
              <w:tblLook w:val="04A0" w:firstRow="1" w:lastRow="0" w:firstColumn="1" w:lastColumn="0" w:noHBand="0" w:noVBand="1"/>
            </w:tblPr>
            <w:tblGrid>
              <w:gridCol w:w="5067"/>
              <w:gridCol w:w="994"/>
              <w:gridCol w:w="1106"/>
            </w:tblGrid>
            <w:tr w:rsidR="00D55B36" w:rsidRPr="00FF0314" w:rsidTr="00D55B36">
              <w:tc>
                <w:tcPr>
                  <w:tcW w:w="5067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F0314">
                    <w:rPr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994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106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F0314">
                    <w:rPr>
                      <w:b/>
                      <w:sz w:val="24"/>
                      <w:szCs w:val="24"/>
                    </w:rPr>
                    <w:t>подпись</w:t>
                  </w:r>
                </w:p>
              </w:tc>
            </w:tr>
            <w:tr w:rsidR="00D55B36" w:rsidRPr="00FF0314" w:rsidTr="00D55B36">
              <w:tc>
                <w:tcPr>
                  <w:tcW w:w="5067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55B36" w:rsidRPr="00FF0314" w:rsidTr="00D55B36">
              <w:tc>
                <w:tcPr>
                  <w:tcW w:w="5067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55B36" w:rsidRPr="00FF0314" w:rsidTr="00D55B36">
              <w:tc>
                <w:tcPr>
                  <w:tcW w:w="5067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55B36" w:rsidRPr="00FF0314" w:rsidTr="00D55B36">
              <w:tc>
                <w:tcPr>
                  <w:tcW w:w="5067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55B36" w:rsidRPr="00FF0314" w:rsidTr="00D55B36">
              <w:tc>
                <w:tcPr>
                  <w:tcW w:w="5067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55B36" w:rsidRPr="00FF0314" w:rsidTr="00D55B36">
              <w:tc>
                <w:tcPr>
                  <w:tcW w:w="5067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55B36" w:rsidRPr="00FF0314" w:rsidTr="00D55B36">
              <w:tc>
                <w:tcPr>
                  <w:tcW w:w="5067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55B36" w:rsidRPr="00FF0314" w:rsidTr="00D55B36">
              <w:tc>
                <w:tcPr>
                  <w:tcW w:w="5067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55B36" w:rsidRPr="00FF0314" w:rsidTr="00D55B36">
              <w:tc>
                <w:tcPr>
                  <w:tcW w:w="5067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55B36" w:rsidRPr="00FF0314" w:rsidTr="00D55B36">
              <w:tc>
                <w:tcPr>
                  <w:tcW w:w="5067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55B36" w:rsidRPr="00FF0314" w:rsidTr="00D55B36">
              <w:tc>
                <w:tcPr>
                  <w:tcW w:w="5067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55B36" w:rsidRPr="00FF0314" w:rsidTr="00D55B36">
              <w:tc>
                <w:tcPr>
                  <w:tcW w:w="5067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55B36" w:rsidRPr="00FF0314" w:rsidTr="00D55B36">
              <w:tc>
                <w:tcPr>
                  <w:tcW w:w="5067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:rsidR="00D55B36" w:rsidRPr="00FF0314" w:rsidRDefault="00D55B36" w:rsidP="00FF0314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F0314" w:rsidRPr="00FF0314" w:rsidRDefault="00FF0314" w:rsidP="00FF03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F0314">
              <w:rPr>
                <w:b/>
                <w:sz w:val="24"/>
                <w:szCs w:val="24"/>
              </w:rPr>
              <w:t>ЖУРНАЛ ПОСЕЩАЕМОСТИ (УСПЕВАЕМОСТИ)</w:t>
            </w: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F0314">
              <w:rPr>
                <w:b/>
                <w:sz w:val="24"/>
                <w:szCs w:val="24"/>
              </w:rPr>
              <w:t>практических занятий</w:t>
            </w:r>
            <w:r w:rsidR="0044498B">
              <w:rPr>
                <w:b/>
                <w:sz w:val="24"/>
                <w:szCs w:val="24"/>
              </w:rPr>
              <w:t xml:space="preserve"> ординаторами</w:t>
            </w:r>
          </w:p>
          <w:p w:rsid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F50285" w:rsidRPr="00FF0314" w:rsidRDefault="00F50285" w:rsidP="00FF031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F0314">
              <w:rPr>
                <w:b/>
                <w:sz w:val="24"/>
                <w:szCs w:val="24"/>
              </w:rPr>
              <w:t>_________/_________ учебный год</w:t>
            </w: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0314">
              <w:rPr>
                <w:b/>
                <w:sz w:val="24"/>
                <w:szCs w:val="24"/>
              </w:rPr>
              <w:t>Кафедра ___________________________________</w:t>
            </w: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0314">
              <w:rPr>
                <w:b/>
                <w:sz w:val="24"/>
                <w:szCs w:val="24"/>
              </w:rPr>
              <w:t>Дисциплина ________________________________</w:t>
            </w:r>
          </w:p>
          <w:p w:rsidR="00FF0314" w:rsidRPr="00FF0314" w:rsidRDefault="0044498B" w:rsidP="00FF0314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F50285">
              <w:rPr>
                <w:b/>
                <w:sz w:val="24"/>
                <w:szCs w:val="24"/>
              </w:rPr>
              <w:t xml:space="preserve"> </w:t>
            </w:r>
            <w:r w:rsidR="00FF0314" w:rsidRPr="00FF0314">
              <w:rPr>
                <w:b/>
                <w:sz w:val="24"/>
                <w:szCs w:val="24"/>
              </w:rPr>
              <w:t>Специальность ________________</w:t>
            </w:r>
          </w:p>
          <w:p w:rsidR="00FF0314" w:rsidRPr="00FF0314" w:rsidRDefault="0044498B" w:rsidP="00FF0314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F50285">
              <w:rPr>
                <w:b/>
                <w:sz w:val="24"/>
                <w:szCs w:val="24"/>
              </w:rPr>
              <w:t xml:space="preserve"> </w:t>
            </w:r>
            <w:r w:rsidR="00FF0314" w:rsidRPr="00FF0314">
              <w:rPr>
                <w:b/>
                <w:sz w:val="24"/>
                <w:szCs w:val="24"/>
              </w:rPr>
              <w:t>Семестр__________</w:t>
            </w: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0314">
              <w:rPr>
                <w:b/>
                <w:sz w:val="24"/>
                <w:szCs w:val="24"/>
              </w:rPr>
              <w:t xml:space="preserve">  Количество аудиторных часов_________________</w:t>
            </w: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4"/>
                <w:szCs w:val="24"/>
              </w:rPr>
            </w:pPr>
            <w:r w:rsidRPr="00FF0314">
              <w:rPr>
                <w:b/>
                <w:sz w:val="24"/>
                <w:szCs w:val="24"/>
              </w:rPr>
              <w:t xml:space="preserve">    </w:t>
            </w:r>
            <w:r w:rsidR="0044498B">
              <w:rPr>
                <w:b/>
                <w:sz w:val="24"/>
                <w:szCs w:val="24"/>
              </w:rPr>
              <w:t xml:space="preserve">      </w:t>
            </w:r>
            <w:r w:rsidRPr="00FF0314">
              <w:rPr>
                <w:b/>
                <w:sz w:val="24"/>
                <w:szCs w:val="24"/>
              </w:rPr>
              <w:t>Преподаватель _____________________________</w:t>
            </w: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</w:tbl>
    <w:p w:rsidR="00FF0314" w:rsidRDefault="00FF0314" w:rsidP="00FF031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0285" w:rsidRDefault="00F50285" w:rsidP="00FF031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0285" w:rsidRDefault="00F50285" w:rsidP="00FF031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0285" w:rsidRPr="00FF0314" w:rsidRDefault="00F50285" w:rsidP="00FF031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1c"/>
        <w:tblW w:w="5065" w:type="pct"/>
        <w:tblLook w:val="04A0" w:firstRow="1" w:lastRow="0" w:firstColumn="1" w:lastColumn="0" w:noHBand="0" w:noVBand="1"/>
      </w:tblPr>
      <w:tblGrid>
        <w:gridCol w:w="561"/>
        <w:gridCol w:w="2841"/>
        <w:gridCol w:w="408"/>
        <w:gridCol w:w="408"/>
        <w:gridCol w:w="411"/>
        <w:gridCol w:w="408"/>
        <w:gridCol w:w="408"/>
        <w:gridCol w:w="411"/>
        <w:gridCol w:w="408"/>
        <w:gridCol w:w="411"/>
        <w:gridCol w:w="408"/>
        <w:gridCol w:w="407"/>
        <w:gridCol w:w="410"/>
        <w:gridCol w:w="407"/>
        <w:gridCol w:w="407"/>
        <w:gridCol w:w="410"/>
        <w:gridCol w:w="407"/>
        <w:gridCol w:w="410"/>
        <w:gridCol w:w="407"/>
        <w:gridCol w:w="407"/>
        <w:gridCol w:w="410"/>
        <w:gridCol w:w="407"/>
        <w:gridCol w:w="410"/>
        <w:gridCol w:w="2996"/>
      </w:tblGrid>
      <w:tr w:rsidR="00FF0314" w:rsidRPr="00FF0314" w:rsidTr="00213924">
        <w:trPr>
          <w:trHeight w:val="336"/>
        </w:trPr>
        <w:tc>
          <w:tcPr>
            <w:tcW w:w="18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  <w:r w:rsidRPr="00FF0314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48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F03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D62F69" wp14:editId="63E5B16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24130</wp:posOffset>
                      </wp:positionV>
                      <wp:extent cx="1752600" cy="25717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A88F7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.9pt" to="132.7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" strokecolor="windowText"/>
                  </w:pict>
                </mc:Fallback>
              </mc:AlternateContent>
            </w:r>
            <w:r w:rsidRPr="00FF0314">
              <w:rPr>
                <w:sz w:val="24"/>
                <w:szCs w:val="24"/>
              </w:rPr>
              <w:t>Дата</w:t>
            </w: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F0314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00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0314">
              <w:rPr>
                <w:sz w:val="24"/>
                <w:szCs w:val="24"/>
              </w:rPr>
              <w:t>Допуск к промежуточной аттестации</w:t>
            </w:r>
          </w:p>
        </w:tc>
      </w:tr>
      <w:tr w:rsidR="00FF0314" w:rsidRPr="00FF0314" w:rsidTr="00213924">
        <w:tc>
          <w:tcPr>
            <w:tcW w:w="18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0314">
              <w:rPr>
                <w:rFonts w:asciiTheme="minorHAnsi" w:hAnsiTheme="minorHAnsi" w:cstheme="minorBidi"/>
                <w:sz w:val="22"/>
                <w:szCs w:val="22"/>
              </w:rPr>
              <w:t>1</w:t>
            </w: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48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00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F0314" w:rsidRPr="00FF0314" w:rsidTr="00213924">
        <w:tc>
          <w:tcPr>
            <w:tcW w:w="18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0314">
              <w:rPr>
                <w:rFonts w:asciiTheme="minorHAnsi" w:hAnsiTheme="minorHAnsi" w:cstheme="minorBidi"/>
                <w:sz w:val="22"/>
                <w:szCs w:val="22"/>
              </w:rPr>
              <w:t>2</w:t>
            </w: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48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00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F0314" w:rsidRPr="00FF0314" w:rsidTr="00213924">
        <w:tc>
          <w:tcPr>
            <w:tcW w:w="18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0314">
              <w:rPr>
                <w:rFonts w:asciiTheme="minorHAnsi" w:hAnsiTheme="minorHAnsi" w:cstheme="minorBidi"/>
                <w:sz w:val="22"/>
                <w:szCs w:val="22"/>
              </w:rPr>
              <w:t>3</w:t>
            </w: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48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00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F0314" w:rsidRPr="00FF0314" w:rsidTr="00213924">
        <w:tc>
          <w:tcPr>
            <w:tcW w:w="18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0314">
              <w:rPr>
                <w:rFonts w:asciiTheme="minorHAnsi" w:hAnsiTheme="minorHAnsi" w:cstheme="minorBidi"/>
                <w:sz w:val="22"/>
                <w:szCs w:val="22"/>
              </w:rPr>
              <w:t>4</w:t>
            </w: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48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00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F0314" w:rsidRPr="00FF0314" w:rsidTr="00213924">
        <w:tc>
          <w:tcPr>
            <w:tcW w:w="18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0314">
              <w:rPr>
                <w:rFonts w:asciiTheme="minorHAnsi" w:hAnsiTheme="minorHAnsi" w:cstheme="minorBidi"/>
                <w:sz w:val="22"/>
                <w:szCs w:val="22"/>
              </w:rPr>
              <w:t>5</w:t>
            </w: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48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00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F0314" w:rsidRPr="00FF0314" w:rsidTr="00213924">
        <w:tc>
          <w:tcPr>
            <w:tcW w:w="18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0314">
              <w:rPr>
                <w:rFonts w:asciiTheme="minorHAnsi" w:hAnsiTheme="minorHAnsi" w:cstheme="minorBidi"/>
                <w:sz w:val="22"/>
                <w:szCs w:val="22"/>
              </w:rPr>
              <w:t>6</w:t>
            </w: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48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00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F0314" w:rsidRPr="00FF0314" w:rsidTr="00213924">
        <w:tc>
          <w:tcPr>
            <w:tcW w:w="18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0314">
              <w:rPr>
                <w:rFonts w:asciiTheme="minorHAnsi" w:hAnsiTheme="minorHAnsi" w:cstheme="minorBidi"/>
                <w:sz w:val="22"/>
                <w:szCs w:val="22"/>
              </w:rPr>
              <w:t>7</w:t>
            </w: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48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00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F0314" w:rsidRPr="00FF0314" w:rsidTr="00213924">
        <w:tc>
          <w:tcPr>
            <w:tcW w:w="18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0314">
              <w:rPr>
                <w:rFonts w:asciiTheme="minorHAnsi" w:hAnsiTheme="minorHAnsi" w:cstheme="minorBidi"/>
                <w:sz w:val="22"/>
                <w:szCs w:val="22"/>
              </w:rPr>
              <w:t>8</w:t>
            </w: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48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00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F0314" w:rsidRPr="00FF0314" w:rsidTr="00213924">
        <w:tc>
          <w:tcPr>
            <w:tcW w:w="18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0314">
              <w:rPr>
                <w:rFonts w:asciiTheme="minorHAnsi" w:hAnsiTheme="minorHAnsi" w:cstheme="minorBidi"/>
                <w:sz w:val="22"/>
                <w:szCs w:val="22"/>
              </w:rPr>
              <w:t>9</w:t>
            </w: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48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00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F0314" w:rsidRPr="00FF0314" w:rsidTr="00213924">
        <w:tc>
          <w:tcPr>
            <w:tcW w:w="18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FF0314">
              <w:rPr>
                <w:rFonts w:asciiTheme="minorHAnsi" w:hAnsiTheme="minorHAnsi" w:cstheme="minorBidi"/>
                <w:sz w:val="22"/>
                <w:szCs w:val="22"/>
              </w:rPr>
              <w:t>10</w:t>
            </w:r>
          </w:p>
          <w:p w:rsidR="00FF0314" w:rsidRPr="00FF0314" w:rsidRDefault="00FF0314" w:rsidP="00FF03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948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6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37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00" w:type="pct"/>
          </w:tcPr>
          <w:p w:rsidR="00FF0314" w:rsidRPr="00FF0314" w:rsidRDefault="00FF0314" w:rsidP="00FF0314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bookmarkEnd w:id="1"/>
    </w:tbl>
    <w:p w:rsidR="00FF0314" w:rsidRPr="00FF0314" w:rsidRDefault="00FF0314" w:rsidP="00FF0314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F0314" w:rsidRDefault="00FF0314" w:rsidP="001E6444">
      <w:pPr>
        <w:jc w:val="center"/>
        <w:rPr>
          <w:b/>
          <w:caps/>
          <w:sz w:val="24"/>
          <w:szCs w:val="24"/>
        </w:rPr>
      </w:pPr>
    </w:p>
    <w:p w:rsidR="00FF0314" w:rsidRDefault="00FF0314" w:rsidP="001E6444">
      <w:pPr>
        <w:jc w:val="center"/>
        <w:rPr>
          <w:b/>
          <w:caps/>
          <w:sz w:val="24"/>
          <w:szCs w:val="24"/>
        </w:rPr>
      </w:pPr>
    </w:p>
    <w:p w:rsidR="00FF0314" w:rsidRDefault="00FF0314" w:rsidP="001E6444">
      <w:pPr>
        <w:jc w:val="center"/>
        <w:rPr>
          <w:b/>
          <w:caps/>
          <w:sz w:val="24"/>
          <w:szCs w:val="24"/>
        </w:rPr>
      </w:pPr>
    </w:p>
    <w:p w:rsidR="00FF0314" w:rsidRDefault="00FF0314" w:rsidP="001E6444">
      <w:pPr>
        <w:jc w:val="center"/>
        <w:rPr>
          <w:b/>
          <w:caps/>
          <w:sz w:val="24"/>
          <w:szCs w:val="24"/>
        </w:rPr>
      </w:pPr>
    </w:p>
    <w:p w:rsidR="00FF0314" w:rsidRDefault="00FF0314" w:rsidP="001E6444">
      <w:pPr>
        <w:jc w:val="center"/>
        <w:rPr>
          <w:b/>
          <w:caps/>
          <w:sz w:val="24"/>
          <w:szCs w:val="24"/>
        </w:rPr>
      </w:pPr>
    </w:p>
    <w:p w:rsidR="00FF0314" w:rsidRDefault="00FF0314" w:rsidP="001E6444">
      <w:pPr>
        <w:jc w:val="center"/>
        <w:rPr>
          <w:b/>
          <w:caps/>
          <w:sz w:val="24"/>
          <w:szCs w:val="24"/>
        </w:rPr>
      </w:pPr>
    </w:p>
    <w:bookmarkEnd w:id="0"/>
    <w:p w:rsidR="009579D3" w:rsidRPr="00F50285" w:rsidRDefault="009579D3" w:rsidP="00F50285">
      <w:pPr>
        <w:jc w:val="center"/>
        <w:rPr>
          <w:sz w:val="2"/>
          <w:szCs w:val="2"/>
        </w:rPr>
      </w:pPr>
    </w:p>
    <w:sectPr w:rsidR="009579D3" w:rsidRPr="00F50285" w:rsidSect="00F50285">
      <w:headerReference w:type="default" r:id="rId8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10B" w:rsidRDefault="007F210B" w:rsidP="00987524">
      <w:r>
        <w:separator/>
      </w:r>
    </w:p>
  </w:endnote>
  <w:endnote w:type="continuationSeparator" w:id="0">
    <w:p w:rsidR="007F210B" w:rsidRDefault="007F210B" w:rsidP="0098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10B" w:rsidRDefault="007F210B" w:rsidP="00987524">
      <w:r>
        <w:separator/>
      </w:r>
    </w:p>
  </w:footnote>
  <w:footnote w:type="continuationSeparator" w:id="0">
    <w:p w:rsidR="007F210B" w:rsidRDefault="007F210B" w:rsidP="00987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76" w:rsidRPr="00F741B5" w:rsidRDefault="00552C76">
    <w:pPr>
      <w:pStyle w:val="a9"/>
      <w:jc w:val="center"/>
      <w:rPr>
        <w:sz w:val="10"/>
        <w:szCs w:val="10"/>
      </w:rPr>
    </w:pPr>
  </w:p>
  <w:p w:rsidR="00552C76" w:rsidRPr="00FF0314" w:rsidRDefault="00552C76">
    <w:pPr>
      <w:pStyle w:val="a9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71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71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B"/>
    <w:multiLevelType w:val="singleLevel"/>
    <w:tmpl w:val="0000000B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12"/>
    <w:multiLevelType w:val="singleLevel"/>
    <w:tmpl w:val="15CA57E4"/>
    <w:name w:val="WW8Num36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2A"/>
    <w:multiLevelType w:val="singleLevel"/>
    <w:tmpl w:val="0000002A"/>
    <w:name w:val="WW8Num42"/>
    <w:lvl w:ilvl="0">
      <w:start w:val="8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2A6419A"/>
    <w:multiLevelType w:val="multilevel"/>
    <w:tmpl w:val="685E7F06"/>
    <w:lvl w:ilvl="0">
      <w:start w:val="2"/>
      <w:numFmt w:val="decimal"/>
      <w:lvlText w:val="%1"/>
      <w:lvlJc w:val="left"/>
      <w:pPr>
        <w:ind w:left="102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7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84" w:hanging="7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6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8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0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2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4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6" w:hanging="704"/>
      </w:pPr>
      <w:rPr>
        <w:rFonts w:hint="default"/>
      </w:rPr>
    </w:lvl>
  </w:abstractNum>
  <w:abstractNum w:abstractNumId="11" w15:restartNumberingAfterBreak="0">
    <w:nsid w:val="09023AF2"/>
    <w:multiLevelType w:val="hybridMultilevel"/>
    <w:tmpl w:val="347A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C51FB"/>
    <w:multiLevelType w:val="multilevel"/>
    <w:tmpl w:val="A04290A2"/>
    <w:lvl w:ilvl="0">
      <w:start w:val="4"/>
      <w:numFmt w:val="decimal"/>
      <w:lvlText w:val="%1"/>
      <w:lvlJc w:val="left"/>
      <w:pPr>
        <w:ind w:left="100" w:hanging="7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71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2" w:hanging="7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8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2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713"/>
      </w:pPr>
      <w:rPr>
        <w:rFonts w:hint="default"/>
      </w:rPr>
    </w:lvl>
  </w:abstractNum>
  <w:abstractNum w:abstractNumId="13" w15:restartNumberingAfterBreak="0">
    <w:nsid w:val="0B210FAB"/>
    <w:multiLevelType w:val="hybridMultilevel"/>
    <w:tmpl w:val="A142FDEC"/>
    <w:lvl w:ilvl="0" w:tplc="119C0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ECC48CF"/>
    <w:multiLevelType w:val="hybridMultilevel"/>
    <w:tmpl w:val="C98C7296"/>
    <w:lvl w:ilvl="0" w:tplc="4C025CE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F6D750C"/>
    <w:multiLevelType w:val="hybridMultilevel"/>
    <w:tmpl w:val="4AEEF504"/>
    <w:lvl w:ilvl="0" w:tplc="50C40544">
      <w:numFmt w:val="bullet"/>
      <w:lvlText w:val=""/>
      <w:lvlJc w:val="left"/>
      <w:pPr>
        <w:ind w:left="31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2EA1B2E">
      <w:numFmt w:val="bullet"/>
      <w:lvlText w:val="•"/>
      <w:lvlJc w:val="left"/>
      <w:pPr>
        <w:ind w:left="1328" w:hanging="286"/>
      </w:pPr>
      <w:rPr>
        <w:rFonts w:hint="default"/>
        <w:lang w:val="ru-RU" w:eastAsia="ru-RU" w:bidi="ru-RU"/>
      </w:rPr>
    </w:lvl>
    <w:lvl w:ilvl="2" w:tplc="0DF6E390">
      <w:numFmt w:val="bullet"/>
      <w:lvlText w:val="•"/>
      <w:lvlJc w:val="left"/>
      <w:pPr>
        <w:ind w:left="2337" w:hanging="286"/>
      </w:pPr>
      <w:rPr>
        <w:rFonts w:hint="default"/>
        <w:lang w:val="ru-RU" w:eastAsia="ru-RU" w:bidi="ru-RU"/>
      </w:rPr>
    </w:lvl>
    <w:lvl w:ilvl="3" w:tplc="ADCE4E64">
      <w:numFmt w:val="bullet"/>
      <w:lvlText w:val="•"/>
      <w:lvlJc w:val="left"/>
      <w:pPr>
        <w:ind w:left="3345" w:hanging="286"/>
      </w:pPr>
      <w:rPr>
        <w:rFonts w:hint="default"/>
        <w:lang w:val="ru-RU" w:eastAsia="ru-RU" w:bidi="ru-RU"/>
      </w:rPr>
    </w:lvl>
    <w:lvl w:ilvl="4" w:tplc="E71EF3F8">
      <w:numFmt w:val="bullet"/>
      <w:lvlText w:val="•"/>
      <w:lvlJc w:val="left"/>
      <w:pPr>
        <w:ind w:left="4354" w:hanging="286"/>
      </w:pPr>
      <w:rPr>
        <w:rFonts w:hint="default"/>
        <w:lang w:val="ru-RU" w:eastAsia="ru-RU" w:bidi="ru-RU"/>
      </w:rPr>
    </w:lvl>
    <w:lvl w:ilvl="5" w:tplc="F6A48D94">
      <w:numFmt w:val="bullet"/>
      <w:lvlText w:val="•"/>
      <w:lvlJc w:val="left"/>
      <w:pPr>
        <w:ind w:left="5363" w:hanging="286"/>
      </w:pPr>
      <w:rPr>
        <w:rFonts w:hint="default"/>
        <w:lang w:val="ru-RU" w:eastAsia="ru-RU" w:bidi="ru-RU"/>
      </w:rPr>
    </w:lvl>
    <w:lvl w:ilvl="6" w:tplc="D09A638C">
      <w:numFmt w:val="bullet"/>
      <w:lvlText w:val="•"/>
      <w:lvlJc w:val="left"/>
      <w:pPr>
        <w:ind w:left="6371" w:hanging="286"/>
      </w:pPr>
      <w:rPr>
        <w:rFonts w:hint="default"/>
        <w:lang w:val="ru-RU" w:eastAsia="ru-RU" w:bidi="ru-RU"/>
      </w:rPr>
    </w:lvl>
    <w:lvl w:ilvl="7" w:tplc="730ACBD8">
      <w:numFmt w:val="bullet"/>
      <w:lvlText w:val="•"/>
      <w:lvlJc w:val="left"/>
      <w:pPr>
        <w:ind w:left="7380" w:hanging="286"/>
      </w:pPr>
      <w:rPr>
        <w:rFonts w:hint="default"/>
        <w:lang w:val="ru-RU" w:eastAsia="ru-RU" w:bidi="ru-RU"/>
      </w:rPr>
    </w:lvl>
    <w:lvl w:ilvl="8" w:tplc="DB365066">
      <w:numFmt w:val="bullet"/>
      <w:lvlText w:val="•"/>
      <w:lvlJc w:val="left"/>
      <w:pPr>
        <w:ind w:left="8389" w:hanging="286"/>
      </w:pPr>
      <w:rPr>
        <w:rFonts w:hint="default"/>
        <w:lang w:val="ru-RU" w:eastAsia="ru-RU" w:bidi="ru-RU"/>
      </w:rPr>
    </w:lvl>
  </w:abstractNum>
  <w:abstractNum w:abstractNumId="16" w15:restartNumberingAfterBreak="0">
    <w:nsid w:val="10E54AA7"/>
    <w:multiLevelType w:val="multilevel"/>
    <w:tmpl w:val="10EA3654"/>
    <w:lvl w:ilvl="0">
      <w:start w:val="5"/>
      <w:numFmt w:val="decimal"/>
      <w:lvlText w:val="%1"/>
      <w:lvlJc w:val="left"/>
      <w:pPr>
        <w:ind w:left="122" w:hanging="7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71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08" w:hanging="7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2" w:hanging="7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6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4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8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716"/>
      </w:pPr>
      <w:rPr>
        <w:rFonts w:hint="default"/>
      </w:rPr>
    </w:lvl>
  </w:abstractNum>
  <w:abstractNum w:abstractNumId="17" w15:restartNumberingAfterBreak="0">
    <w:nsid w:val="19120B6E"/>
    <w:multiLevelType w:val="hybridMultilevel"/>
    <w:tmpl w:val="5F0EF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9B563B2"/>
    <w:multiLevelType w:val="multilevel"/>
    <w:tmpl w:val="BD3C49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3610A2"/>
    <w:multiLevelType w:val="hybridMultilevel"/>
    <w:tmpl w:val="AA02A2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1D1C04DA"/>
    <w:multiLevelType w:val="singleLevel"/>
    <w:tmpl w:val="9E548648"/>
    <w:name w:val="WW8Num3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E350674"/>
    <w:multiLevelType w:val="multilevel"/>
    <w:tmpl w:val="7AFC7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E613CA"/>
    <w:multiLevelType w:val="multilevel"/>
    <w:tmpl w:val="02222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3" w15:restartNumberingAfterBreak="0">
    <w:nsid w:val="1F7C7F6F"/>
    <w:multiLevelType w:val="singleLevel"/>
    <w:tmpl w:val="14DECA70"/>
    <w:lvl w:ilvl="0">
      <w:start w:val="3"/>
      <w:numFmt w:val="decimal"/>
      <w:pStyle w:val="21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1AE4DDB"/>
    <w:multiLevelType w:val="multilevel"/>
    <w:tmpl w:val="22D8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0351DB"/>
    <w:multiLevelType w:val="hybridMultilevel"/>
    <w:tmpl w:val="E5E8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9F2CAD"/>
    <w:multiLevelType w:val="hybridMultilevel"/>
    <w:tmpl w:val="E3F84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495B07"/>
    <w:multiLevelType w:val="hybridMultilevel"/>
    <w:tmpl w:val="E8500AB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2F447CA5"/>
    <w:multiLevelType w:val="multilevel"/>
    <w:tmpl w:val="3C864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691460"/>
    <w:multiLevelType w:val="hybridMultilevel"/>
    <w:tmpl w:val="85F2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27A7C"/>
    <w:multiLevelType w:val="multilevel"/>
    <w:tmpl w:val="7C0E82F2"/>
    <w:lvl w:ilvl="0">
      <w:start w:val="1"/>
      <w:numFmt w:val="decimal"/>
      <w:lvlText w:val="%1"/>
      <w:lvlJc w:val="left"/>
      <w:pPr>
        <w:ind w:left="160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" w:hanging="56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24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2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6" w:hanging="569"/>
      </w:pPr>
      <w:rPr>
        <w:rFonts w:hint="default"/>
      </w:rPr>
    </w:lvl>
  </w:abstractNum>
  <w:abstractNum w:abstractNumId="31" w15:restartNumberingAfterBreak="0">
    <w:nsid w:val="3FC22AB9"/>
    <w:multiLevelType w:val="hybridMultilevel"/>
    <w:tmpl w:val="972C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E30D82"/>
    <w:multiLevelType w:val="hybridMultilevel"/>
    <w:tmpl w:val="F336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5D58BD"/>
    <w:multiLevelType w:val="multilevel"/>
    <w:tmpl w:val="240E80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A21D98"/>
    <w:multiLevelType w:val="singleLevel"/>
    <w:tmpl w:val="177AED1E"/>
    <w:lvl w:ilvl="0">
      <w:start w:val="1"/>
      <w:numFmt w:val="decimal"/>
      <w:pStyle w:val="3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436F4088"/>
    <w:multiLevelType w:val="hybridMultilevel"/>
    <w:tmpl w:val="AA96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84530B"/>
    <w:multiLevelType w:val="hybridMultilevel"/>
    <w:tmpl w:val="10E81902"/>
    <w:lvl w:ilvl="0" w:tplc="0419000F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5E81AA0"/>
    <w:multiLevelType w:val="hybridMultilevel"/>
    <w:tmpl w:val="2630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ED1214"/>
    <w:multiLevelType w:val="hybridMultilevel"/>
    <w:tmpl w:val="6308C2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86903CA"/>
    <w:multiLevelType w:val="hybridMultilevel"/>
    <w:tmpl w:val="2E060D0E"/>
    <w:lvl w:ilvl="0" w:tplc="48FA044E">
      <w:start w:val="1"/>
      <w:numFmt w:val="bullet"/>
      <w:lvlText w:val="-"/>
      <w:lvlJc w:val="left"/>
      <w:pPr>
        <w:ind w:left="160" w:hanging="67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3787ED8">
      <w:start w:val="1"/>
      <w:numFmt w:val="bullet"/>
      <w:lvlText w:val="•"/>
      <w:lvlJc w:val="left"/>
      <w:pPr>
        <w:ind w:left="1092" w:hanging="677"/>
      </w:pPr>
      <w:rPr>
        <w:rFonts w:hint="default"/>
      </w:rPr>
    </w:lvl>
    <w:lvl w:ilvl="2" w:tplc="C7D4AB56">
      <w:start w:val="1"/>
      <w:numFmt w:val="bullet"/>
      <w:lvlText w:val="•"/>
      <w:lvlJc w:val="left"/>
      <w:pPr>
        <w:ind w:left="2024" w:hanging="677"/>
      </w:pPr>
      <w:rPr>
        <w:rFonts w:hint="default"/>
      </w:rPr>
    </w:lvl>
    <w:lvl w:ilvl="3" w:tplc="B82C055C">
      <w:start w:val="1"/>
      <w:numFmt w:val="bullet"/>
      <w:lvlText w:val="•"/>
      <w:lvlJc w:val="left"/>
      <w:pPr>
        <w:ind w:left="2956" w:hanging="677"/>
      </w:pPr>
      <w:rPr>
        <w:rFonts w:hint="default"/>
      </w:rPr>
    </w:lvl>
    <w:lvl w:ilvl="4" w:tplc="1270CB4E">
      <w:start w:val="1"/>
      <w:numFmt w:val="bullet"/>
      <w:lvlText w:val="•"/>
      <w:lvlJc w:val="left"/>
      <w:pPr>
        <w:ind w:left="3888" w:hanging="677"/>
      </w:pPr>
      <w:rPr>
        <w:rFonts w:hint="default"/>
      </w:rPr>
    </w:lvl>
    <w:lvl w:ilvl="5" w:tplc="2D26693A">
      <w:start w:val="1"/>
      <w:numFmt w:val="bullet"/>
      <w:lvlText w:val="•"/>
      <w:lvlJc w:val="left"/>
      <w:pPr>
        <w:ind w:left="4820" w:hanging="677"/>
      </w:pPr>
      <w:rPr>
        <w:rFonts w:hint="default"/>
      </w:rPr>
    </w:lvl>
    <w:lvl w:ilvl="6" w:tplc="72547622">
      <w:start w:val="1"/>
      <w:numFmt w:val="bullet"/>
      <w:lvlText w:val="•"/>
      <w:lvlJc w:val="left"/>
      <w:pPr>
        <w:ind w:left="5752" w:hanging="677"/>
      </w:pPr>
      <w:rPr>
        <w:rFonts w:hint="default"/>
      </w:rPr>
    </w:lvl>
    <w:lvl w:ilvl="7" w:tplc="58201972">
      <w:start w:val="1"/>
      <w:numFmt w:val="bullet"/>
      <w:lvlText w:val="•"/>
      <w:lvlJc w:val="left"/>
      <w:pPr>
        <w:ind w:left="6684" w:hanging="677"/>
      </w:pPr>
      <w:rPr>
        <w:rFonts w:hint="default"/>
      </w:rPr>
    </w:lvl>
    <w:lvl w:ilvl="8" w:tplc="A09ADD82">
      <w:start w:val="1"/>
      <w:numFmt w:val="bullet"/>
      <w:lvlText w:val="•"/>
      <w:lvlJc w:val="left"/>
      <w:pPr>
        <w:ind w:left="7616" w:hanging="677"/>
      </w:pPr>
      <w:rPr>
        <w:rFonts w:hint="default"/>
      </w:rPr>
    </w:lvl>
  </w:abstractNum>
  <w:abstractNum w:abstractNumId="40" w15:restartNumberingAfterBreak="0">
    <w:nsid w:val="58CF461F"/>
    <w:multiLevelType w:val="hybridMultilevel"/>
    <w:tmpl w:val="BE2AE1EC"/>
    <w:lvl w:ilvl="0" w:tplc="00000003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9B1049"/>
    <w:multiLevelType w:val="hybridMultilevel"/>
    <w:tmpl w:val="D7208C08"/>
    <w:lvl w:ilvl="0" w:tplc="AF304E82">
      <w:start w:val="1"/>
      <w:numFmt w:val="bullet"/>
      <w:lvlText w:val="-"/>
      <w:lvlJc w:val="left"/>
      <w:pPr>
        <w:ind w:left="12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EAE1BA4">
      <w:start w:val="1"/>
      <w:numFmt w:val="bullet"/>
      <w:lvlText w:val="•"/>
      <w:lvlJc w:val="left"/>
      <w:pPr>
        <w:ind w:left="1062" w:hanging="233"/>
      </w:pPr>
      <w:rPr>
        <w:rFonts w:hint="default"/>
      </w:rPr>
    </w:lvl>
    <w:lvl w:ilvl="2" w:tplc="E30260BE">
      <w:start w:val="1"/>
      <w:numFmt w:val="bullet"/>
      <w:lvlText w:val="•"/>
      <w:lvlJc w:val="left"/>
      <w:pPr>
        <w:ind w:left="2004" w:hanging="233"/>
      </w:pPr>
      <w:rPr>
        <w:rFonts w:hint="default"/>
      </w:rPr>
    </w:lvl>
    <w:lvl w:ilvl="3" w:tplc="C3285AC6">
      <w:start w:val="1"/>
      <w:numFmt w:val="bullet"/>
      <w:lvlText w:val="•"/>
      <w:lvlJc w:val="left"/>
      <w:pPr>
        <w:ind w:left="2946" w:hanging="233"/>
      </w:pPr>
      <w:rPr>
        <w:rFonts w:hint="default"/>
      </w:rPr>
    </w:lvl>
    <w:lvl w:ilvl="4" w:tplc="CA02668E">
      <w:start w:val="1"/>
      <w:numFmt w:val="bullet"/>
      <w:lvlText w:val="•"/>
      <w:lvlJc w:val="left"/>
      <w:pPr>
        <w:ind w:left="3888" w:hanging="233"/>
      </w:pPr>
      <w:rPr>
        <w:rFonts w:hint="default"/>
      </w:rPr>
    </w:lvl>
    <w:lvl w:ilvl="5" w:tplc="B5561F4A">
      <w:start w:val="1"/>
      <w:numFmt w:val="bullet"/>
      <w:lvlText w:val="•"/>
      <w:lvlJc w:val="left"/>
      <w:pPr>
        <w:ind w:left="4830" w:hanging="233"/>
      </w:pPr>
      <w:rPr>
        <w:rFonts w:hint="default"/>
      </w:rPr>
    </w:lvl>
    <w:lvl w:ilvl="6" w:tplc="A586A2EE">
      <w:start w:val="1"/>
      <w:numFmt w:val="bullet"/>
      <w:lvlText w:val="•"/>
      <w:lvlJc w:val="left"/>
      <w:pPr>
        <w:ind w:left="5772" w:hanging="233"/>
      </w:pPr>
      <w:rPr>
        <w:rFonts w:hint="default"/>
      </w:rPr>
    </w:lvl>
    <w:lvl w:ilvl="7" w:tplc="053C2AA2">
      <w:start w:val="1"/>
      <w:numFmt w:val="bullet"/>
      <w:lvlText w:val="•"/>
      <w:lvlJc w:val="left"/>
      <w:pPr>
        <w:ind w:left="6714" w:hanging="233"/>
      </w:pPr>
      <w:rPr>
        <w:rFonts w:hint="default"/>
      </w:rPr>
    </w:lvl>
    <w:lvl w:ilvl="8" w:tplc="F4B4445C">
      <w:start w:val="1"/>
      <w:numFmt w:val="bullet"/>
      <w:lvlText w:val="•"/>
      <w:lvlJc w:val="left"/>
      <w:pPr>
        <w:ind w:left="7656" w:hanging="233"/>
      </w:pPr>
      <w:rPr>
        <w:rFonts w:hint="default"/>
      </w:rPr>
    </w:lvl>
  </w:abstractNum>
  <w:abstractNum w:abstractNumId="42" w15:restartNumberingAfterBreak="0">
    <w:nsid w:val="5F807376"/>
    <w:multiLevelType w:val="hybridMultilevel"/>
    <w:tmpl w:val="4516CFB0"/>
    <w:lvl w:ilvl="0" w:tplc="041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62760325"/>
    <w:multiLevelType w:val="hybridMultilevel"/>
    <w:tmpl w:val="BFC6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F7358E"/>
    <w:multiLevelType w:val="multilevel"/>
    <w:tmpl w:val="F124B028"/>
    <w:lvl w:ilvl="0">
      <w:start w:val="5"/>
      <w:numFmt w:val="decimal"/>
      <w:lvlText w:val="%1"/>
      <w:lvlJc w:val="left"/>
      <w:pPr>
        <w:ind w:left="162" w:hanging="7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2" w:hanging="73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2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8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732"/>
      </w:pPr>
      <w:rPr>
        <w:rFonts w:hint="default"/>
      </w:rPr>
    </w:lvl>
  </w:abstractNum>
  <w:abstractNum w:abstractNumId="45" w15:restartNumberingAfterBreak="0">
    <w:nsid w:val="6D3D172D"/>
    <w:multiLevelType w:val="hybridMultilevel"/>
    <w:tmpl w:val="37700D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D7163F4"/>
    <w:multiLevelType w:val="hybridMultilevel"/>
    <w:tmpl w:val="C2468056"/>
    <w:lvl w:ilvl="0" w:tplc="D208F724">
      <w:start w:val="1"/>
      <w:numFmt w:val="bullet"/>
      <w:lvlText w:val="-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D0CAF18">
      <w:start w:val="1"/>
      <w:numFmt w:val="bullet"/>
      <w:lvlText w:val="•"/>
      <w:lvlJc w:val="left"/>
      <w:pPr>
        <w:ind w:left="1042" w:hanging="425"/>
      </w:pPr>
      <w:rPr>
        <w:rFonts w:hint="default"/>
      </w:rPr>
    </w:lvl>
    <w:lvl w:ilvl="2" w:tplc="9C7A97C4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A0A69F7E">
      <w:start w:val="1"/>
      <w:numFmt w:val="bullet"/>
      <w:lvlText w:val="•"/>
      <w:lvlJc w:val="left"/>
      <w:pPr>
        <w:ind w:left="2926" w:hanging="425"/>
      </w:pPr>
      <w:rPr>
        <w:rFonts w:hint="default"/>
      </w:rPr>
    </w:lvl>
    <w:lvl w:ilvl="4" w:tplc="1778B3F2">
      <w:start w:val="1"/>
      <w:numFmt w:val="bullet"/>
      <w:lvlText w:val="•"/>
      <w:lvlJc w:val="left"/>
      <w:pPr>
        <w:ind w:left="3868" w:hanging="425"/>
      </w:pPr>
      <w:rPr>
        <w:rFonts w:hint="default"/>
      </w:rPr>
    </w:lvl>
    <w:lvl w:ilvl="5" w:tplc="0060D062">
      <w:start w:val="1"/>
      <w:numFmt w:val="bullet"/>
      <w:lvlText w:val="•"/>
      <w:lvlJc w:val="left"/>
      <w:pPr>
        <w:ind w:left="4810" w:hanging="425"/>
      </w:pPr>
      <w:rPr>
        <w:rFonts w:hint="default"/>
      </w:rPr>
    </w:lvl>
    <w:lvl w:ilvl="6" w:tplc="F768D84C">
      <w:start w:val="1"/>
      <w:numFmt w:val="bullet"/>
      <w:lvlText w:val="•"/>
      <w:lvlJc w:val="left"/>
      <w:pPr>
        <w:ind w:left="5752" w:hanging="425"/>
      </w:pPr>
      <w:rPr>
        <w:rFonts w:hint="default"/>
      </w:rPr>
    </w:lvl>
    <w:lvl w:ilvl="7" w:tplc="671E6A5C">
      <w:start w:val="1"/>
      <w:numFmt w:val="bullet"/>
      <w:lvlText w:val="•"/>
      <w:lvlJc w:val="left"/>
      <w:pPr>
        <w:ind w:left="6694" w:hanging="425"/>
      </w:pPr>
      <w:rPr>
        <w:rFonts w:hint="default"/>
      </w:rPr>
    </w:lvl>
    <w:lvl w:ilvl="8" w:tplc="E9D08C66">
      <w:start w:val="1"/>
      <w:numFmt w:val="bullet"/>
      <w:lvlText w:val="•"/>
      <w:lvlJc w:val="left"/>
      <w:pPr>
        <w:ind w:left="7636" w:hanging="425"/>
      </w:pPr>
      <w:rPr>
        <w:rFonts w:hint="default"/>
      </w:rPr>
    </w:lvl>
  </w:abstractNum>
  <w:abstractNum w:abstractNumId="47" w15:restartNumberingAfterBreak="0">
    <w:nsid w:val="6FE5719F"/>
    <w:multiLevelType w:val="multilevel"/>
    <w:tmpl w:val="3BEEA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B04849"/>
    <w:multiLevelType w:val="hybridMultilevel"/>
    <w:tmpl w:val="D6EE2452"/>
    <w:lvl w:ilvl="0" w:tplc="F0F6C6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A862E53"/>
    <w:multiLevelType w:val="multilevel"/>
    <w:tmpl w:val="A0A66FE8"/>
    <w:lvl w:ilvl="0">
      <w:start w:val="1"/>
      <w:numFmt w:val="decimal"/>
      <w:lvlText w:val="%1."/>
      <w:lvlJc w:val="left"/>
      <w:pPr>
        <w:ind w:left="12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004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</w:rPr>
    </w:lvl>
    <w:lvl w:ilvl="2">
      <w:start w:val="1"/>
      <w:numFmt w:val="decimal"/>
      <w:lvlText w:val="%2.%3."/>
      <w:lvlJc w:val="left"/>
      <w:pPr>
        <w:ind w:left="102" w:hanging="73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3752" w:hanging="7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5" w:hanging="7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7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7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7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5" w:hanging="730"/>
      </w:pPr>
      <w:rPr>
        <w:rFonts w:hint="default"/>
      </w:rPr>
    </w:lvl>
  </w:abstractNum>
  <w:abstractNum w:abstractNumId="50" w15:restartNumberingAfterBreak="0">
    <w:nsid w:val="7B4F4B06"/>
    <w:multiLevelType w:val="hybridMultilevel"/>
    <w:tmpl w:val="EAF8C692"/>
    <w:lvl w:ilvl="0" w:tplc="0419000F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CEB0F0E"/>
    <w:multiLevelType w:val="multilevel"/>
    <w:tmpl w:val="81F2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3"/>
  </w:num>
  <w:num w:numId="3">
    <w:abstractNumId w:val="22"/>
  </w:num>
  <w:num w:numId="4">
    <w:abstractNumId w:val="14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50"/>
  </w:num>
  <w:num w:numId="14">
    <w:abstractNumId w:val="36"/>
  </w:num>
  <w:num w:numId="15">
    <w:abstractNumId w:val="19"/>
  </w:num>
  <w:num w:numId="16">
    <w:abstractNumId w:val="31"/>
  </w:num>
  <w:num w:numId="17">
    <w:abstractNumId w:val="24"/>
  </w:num>
  <w:num w:numId="18">
    <w:abstractNumId w:val="21"/>
  </w:num>
  <w:num w:numId="19">
    <w:abstractNumId w:val="28"/>
  </w:num>
  <w:num w:numId="20">
    <w:abstractNumId w:val="47"/>
  </w:num>
  <w:num w:numId="21">
    <w:abstractNumId w:val="18"/>
  </w:num>
  <w:num w:numId="22">
    <w:abstractNumId w:val="33"/>
  </w:num>
  <w:num w:numId="23">
    <w:abstractNumId w:val="17"/>
  </w:num>
  <w:num w:numId="24">
    <w:abstractNumId w:val="38"/>
  </w:num>
  <w:num w:numId="25">
    <w:abstractNumId w:val="37"/>
  </w:num>
  <w:num w:numId="26">
    <w:abstractNumId w:val="13"/>
  </w:num>
  <w:num w:numId="27">
    <w:abstractNumId w:val="49"/>
  </w:num>
  <w:num w:numId="28">
    <w:abstractNumId w:val="46"/>
  </w:num>
  <w:num w:numId="29">
    <w:abstractNumId w:val="44"/>
  </w:num>
  <w:num w:numId="30">
    <w:abstractNumId w:val="16"/>
  </w:num>
  <w:num w:numId="31">
    <w:abstractNumId w:val="12"/>
  </w:num>
  <w:num w:numId="32">
    <w:abstractNumId w:val="41"/>
  </w:num>
  <w:num w:numId="33">
    <w:abstractNumId w:val="10"/>
  </w:num>
  <w:num w:numId="34">
    <w:abstractNumId w:val="39"/>
  </w:num>
  <w:num w:numId="35">
    <w:abstractNumId w:val="30"/>
  </w:num>
  <w:num w:numId="36">
    <w:abstractNumId w:val="43"/>
  </w:num>
  <w:num w:numId="37">
    <w:abstractNumId w:val="32"/>
  </w:num>
  <w:num w:numId="38">
    <w:abstractNumId w:val="25"/>
  </w:num>
  <w:num w:numId="39">
    <w:abstractNumId w:val="11"/>
  </w:num>
  <w:num w:numId="40">
    <w:abstractNumId w:val="40"/>
  </w:num>
  <w:num w:numId="41">
    <w:abstractNumId w:val="7"/>
  </w:num>
  <w:num w:numId="42">
    <w:abstractNumId w:val="48"/>
  </w:num>
  <w:num w:numId="43">
    <w:abstractNumId w:val="51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45"/>
  </w:num>
  <w:num w:numId="47">
    <w:abstractNumId w:val="29"/>
  </w:num>
  <w:num w:numId="48">
    <w:abstractNumId w:val="15"/>
  </w:num>
  <w:num w:numId="49">
    <w:abstractNumId w:val="3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88"/>
    <w:rsid w:val="00021C2D"/>
    <w:rsid w:val="00024B0F"/>
    <w:rsid w:val="00030AD1"/>
    <w:rsid w:val="0004056B"/>
    <w:rsid w:val="00045F12"/>
    <w:rsid w:val="00053E45"/>
    <w:rsid w:val="000645C4"/>
    <w:rsid w:val="0007032D"/>
    <w:rsid w:val="00071533"/>
    <w:rsid w:val="00071BC1"/>
    <w:rsid w:val="00074958"/>
    <w:rsid w:val="00076048"/>
    <w:rsid w:val="00086469"/>
    <w:rsid w:val="000A1779"/>
    <w:rsid w:val="000A33E1"/>
    <w:rsid w:val="000A5E4B"/>
    <w:rsid w:val="000B1322"/>
    <w:rsid w:val="000B27A3"/>
    <w:rsid w:val="000B46A3"/>
    <w:rsid w:val="000C0727"/>
    <w:rsid w:val="000C55F1"/>
    <w:rsid w:val="000D02B5"/>
    <w:rsid w:val="000D05F7"/>
    <w:rsid w:val="000D3B73"/>
    <w:rsid w:val="000E0CE6"/>
    <w:rsid w:val="000F3017"/>
    <w:rsid w:val="000F4333"/>
    <w:rsid w:val="000F5B05"/>
    <w:rsid w:val="001108F2"/>
    <w:rsid w:val="0011436F"/>
    <w:rsid w:val="0011679D"/>
    <w:rsid w:val="00121629"/>
    <w:rsid w:val="001276B6"/>
    <w:rsid w:val="00133AB2"/>
    <w:rsid w:val="00144D30"/>
    <w:rsid w:val="001531D7"/>
    <w:rsid w:val="001566DC"/>
    <w:rsid w:val="0016749C"/>
    <w:rsid w:val="001714AC"/>
    <w:rsid w:val="0018090D"/>
    <w:rsid w:val="00186D25"/>
    <w:rsid w:val="00195E37"/>
    <w:rsid w:val="001A2F4E"/>
    <w:rsid w:val="001A5A4B"/>
    <w:rsid w:val="001A5F89"/>
    <w:rsid w:val="001A71BF"/>
    <w:rsid w:val="001B025F"/>
    <w:rsid w:val="001B0A07"/>
    <w:rsid w:val="001B40FA"/>
    <w:rsid w:val="001B6C25"/>
    <w:rsid w:val="001C09F0"/>
    <w:rsid w:val="001C1B84"/>
    <w:rsid w:val="001C410F"/>
    <w:rsid w:val="001D7E99"/>
    <w:rsid w:val="001E431A"/>
    <w:rsid w:val="001E618B"/>
    <w:rsid w:val="001E6444"/>
    <w:rsid w:val="001E77F9"/>
    <w:rsid w:val="001F4E14"/>
    <w:rsid w:val="001F657C"/>
    <w:rsid w:val="001F6795"/>
    <w:rsid w:val="001F740B"/>
    <w:rsid w:val="0021054D"/>
    <w:rsid w:val="002113ED"/>
    <w:rsid w:val="00211B19"/>
    <w:rsid w:val="00222690"/>
    <w:rsid w:val="00233C4A"/>
    <w:rsid w:val="00243EFB"/>
    <w:rsid w:val="002638A9"/>
    <w:rsid w:val="0026706A"/>
    <w:rsid w:val="00285DEC"/>
    <w:rsid w:val="00286A3D"/>
    <w:rsid w:val="002951AB"/>
    <w:rsid w:val="00296F22"/>
    <w:rsid w:val="002A4433"/>
    <w:rsid w:val="002B0A79"/>
    <w:rsid w:val="002D4195"/>
    <w:rsid w:val="002F0858"/>
    <w:rsid w:val="002F360C"/>
    <w:rsid w:val="002F489F"/>
    <w:rsid w:val="002F4927"/>
    <w:rsid w:val="003016B4"/>
    <w:rsid w:val="003025A9"/>
    <w:rsid w:val="003078AD"/>
    <w:rsid w:val="003104C2"/>
    <w:rsid w:val="003118E8"/>
    <w:rsid w:val="00315D02"/>
    <w:rsid w:val="00342A35"/>
    <w:rsid w:val="003431F1"/>
    <w:rsid w:val="00343B82"/>
    <w:rsid w:val="003479DA"/>
    <w:rsid w:val="00354457"/>
    <w:rsid w:val="003712CC"/>
    <w:rsid w:val="00371FC2"/>
    <w:rsid w:val="0037290D"/>
    <w:rsid w:val="003739D1"/>
    <w:rsid w:val="003835D3"/>
    <w:rsid w:val="00387C24"/>
    <w:rsid w:val="00394490"/>
    <w:rsid w:val="003A7568"/>
    <w:rsid w:val="003B394D"/>
    <w:rsid w:val="003C016D"/>
    <w:rsid w:val="003C1FF4"/>
    <w:rsid w:val="003C20AF"/>
    <w:rsid w:val="003C44EA"/>
    <w:rsid w:val="003C5158"/>
    <w:rsid w:val="003D5F7F"/>
    <w:rsid w:val="003E1CF2"/>
    <w:rsid w:val="003E2908"/>
    <w:rsid w:val="003E2E34"/>
    <w:rsid w:val="003F27FC"/>
    <w:rsid w:val="00405F3B"/>
    <w:rsid w:val="00410DA7"/>
    <w:rsid w:val="004322C5"/>
    <w:rsid w:val="00432984"/>
    <w:rsid w:val="00442398"/>
    <w:rsid w:val="0044498B"/>
    <w:rsid w:val="00446E2C"/>
    <w:rsid w:val="0045026C"/>
    <w:rsid w:val="00453E1E"/>
    <w:rsid w:val="0046294D"/>
    <w:rsid w:val="00462EA9"/>
    <w:rsid w:val="00473E83"/>
    <w:rsid w:val="00474D54"/>
    <w:rsid w:val="00476C04"/>
    <w:rsid w:val="004827E8"/>
    <w:rsid w:val="00482DC1"/>
    <w:rsid w:val="00486D3C"/>
    <w:rsid w:val="00495405"/>
    <w:rsid w:val="00495F4D"/>
    <w:rsid w:val="004A11B8"/>
    <w:rsid w:val="004A7551"/>
    <w:rsid w:val="004B2165"/>
    <w:rsid w:val="004B2908"/>
    <w:rsid w:val="004B42CF"/>
    <w:rsid w:val="004C1A40"/>
    <w:rsid w:val="004C2758"/>
    <w:rsid w:val="004C6416"/>
    <w:rsid w:val="004C7814"/>
    <w:rsid w:val="004D1972"/>
    <w:rsid w:val="004D640C"/>
    <w:rsid w:val="004E6D0B"/>
    <w:rsid w:val="004F58FD"/>
    <w:rsid w:val="004F7E9A"/>
    <w:rsid w:val="005048BB"/>
    <w:rsid w:val="0051282D"/>
    <w:rsid w:val="00537498"/>
    <w:rsid w:val="00540CC4"/>
    <w:rsid w:val="0054158F"/>
    <w:rsid w:val="00546B9C"/>
    <w:rsid w:val="0055190F"/>
    <w:rsid w:val="00552C76"/>
    <w:rsid w:val="0055580C"/>
    <w:rsid w:val="00560724"/>
    <w:rsid w:val="005624BF"/>
    <w:rsid w:val="005654A1"/>
    <w:rsid w:val="005664E5"/>
    <w:rsid w:val="00567373"/>
    <w:rsid w:val="0057479D"/>
    <w:rsid w:val="00580DA9"/>
    <w:rsid w:val="00581386"/>
    <w:rsid w:val="00586030"/>
    <w:rsid w:val="005905A6"/>
    <w:rsid w:val="005A6892"/>
    <w:rsid w:val="005B19FF"/>
    <w:rsid w:val="005B3EC5"/>
    <w:rsid w:val="005C47C4"/>
    <w:rsid w:val="005C719A"/>
    <w:rsid w:val="005D06E6"/>
    <w:rsid w:val="005D0FC2"/>
    <w:rsid w:val="005D1D30"/>
    <w:rsid w:val="005D6CD5"/>
    <w:rsid w:val="005D7B41"/>
    <w:rsid w:val="005D7ED0"/>
    <w:rsid w:val="005E642A"/>
    <w:rsid w:val="005F40C1"/>
    <w:rsid w:val="005F56A6"/>
    <w:rsid w:val="005F6EBC"/>
    <w:rsid w:val="006006F7"/>
    <w:rsid w:val="006102F3"/>
    <w:rsid w:val="00613F0A"/>
    <w:rsid w:val="00632C7C"/>
    <w:rsid w:val="00654A57"/>
    <w:rsid w:val="006612C6"/>
    <w:rsid w:val="0066155B"/>
    <w:rsid w:val="0066155F"/>
    <w:rsid w:val="00680FC5"/>
    <w:rsid w:val="0068399F"/>
    <w:rsid w:val="00683F09"/>
    <w:rsid w:val="006842C4"/>
    <w:rsid w:val="0069649B"/>
    <w:rsid w:val="006A265E"/>
    <w:rsid w:val="006A7979"/>
    <w:rsid w:val="006B0E39"/>
    <w:rsid w:val="006B1E44"/>
    <w:rsid w:val="006B374F"/>
    <w:rsid w:val="006B671B"/>
    <w:rsid w:val="006B7DF7"/>
    <w:rsid w:val="006C6313"/>
    <w:rsid w:val="006E3886"/>
    <w:rsid w:val="006F12E4"/>
    <w:rsid w:val="006F2D95"/>
    <w:rsid w:val="0070021B"/>
    <w:rsid w:val="00700CB5"/>
    <w:rsid w:val="00704A86"/>
    <w:rsid w:val="007054D3"/>
    <w:rsid w:val="007075C1"/>
    <w:rsid w:val="00711279"/>
    <w:rsid w:val="00716F58"/>
    <w:rsid w:val="00720FC2"/>
    <w:rsid w:val="007214EE"/>
    <w:rsid w:val="007230F8"/>
    <w:rsid w:val="007234F8"/>
    <w:rsid w:val="00726D9E"/>
    <w:rsid w:val="00737ABE"/>
    <w:rsid w:val="00747712"/>
    <w:rsid w:val="00752B5C"/>
    <w:rsid w:val="0076131F"/>
    <w:rsid w:val="0076236E"/>
    <w:rsid w:val="007641A1"/>
    <w:rsid w:val="00772448"/>
    <w:rsid w:val="00785E4F"/>
    <w:rsid w:val="00791651"/>
    <w:rsid w:val="00792EE1"/>
    <w:rsid w:val="00797C60"/>
    <w:rsid w:val="007A4082"/>
    <w:rsid w:val="007B1569"/>
    <w:rsid w:val="007B2A1D"/>
    <w:rsid w:val="007B7EA2"/>
    <w:rsid w:val="007C08F2"/>
    <w:rsid w:val="007C2574"/>
    <w:rsid w:val="007D0D15"/>
    <w:rsid w:val="007D123D"/>
    <w:rsid w:val="007E6EC5"/>
    <w:rsid w:val="007F1E66"/>
    <w:rsid w:val="007F210B"/>
    <w:rsid w:val="007F3DAB"/>
    <w:rsid w:val="007F7953"/>
    <w:rsid w:val="008045DB"/>
    <w:rsid w:val="0081157D"/>
    <w:rsid w:val="008168C6"/>
    <w:rsid w:val="0082117D"/>
    <w:rsid w:val="00823BD9"/>
    <w:rsid w:val="0083486F"/>
    <w:rsid w:val="00835B1D"/>
    <w:rsid w:val="00842293"/>
    <w:rsid w:val="00854797"/>
    <w:rsid w:val="00874900"/>
    <w:rsid w:val="00874CC1"/>
    <w:rsid w:val="008766B7"/>
    <w:rsid w:val="00882A34"/>
    <w:rsid w:val="008909C8"/>
    <w:rsid w:val="00891622"/>
    <w:rsid w:val="0089218E"/>
    <w:rsid w:val="00892F36"/>
    <w:rsid w:val="008A217D"/>
    <w:rsid w:val="008B7BC2"/>
    <w:rsid w:val="008C7186"/>
    <w:rsid w:val="008D522E"/>
    <w:rsid w:val="008E1F3E"/>
    <w:rsid w:val="008E5AE0"/>
    <w:rsid w:val="008E6609"/>
    <w:rsid w:val="008E72A8"/>
    <w:rsid w:val="008F744D"/>
    <w:rsid w:val="008F7A7D"/>
    <w:rsid w:val="0090548B"/>
    <w:rsid w:val="00917958"/>
    <w:rsid w:val="00926997"/>
    <w:rsid w:val="00931F44"/>
    <w:rsid w:val="009378B9"/>
    <w:rsid w:val="009516D7"/>
    <w:rsid w:val="009579D3"/>
    <w:rsid w:val="00964992"/>
    <w:rsid w:val="009659A8"/>
    <w:rsid w:val="00970322"/>
    <w:rsid w:val="0097147F"/>
    <w:rsid w:val="009724F5"/>
    <w:rsid w:val="009761E1"/>
    <w:rsid w:val="00987524"/>
    <w:rsid w:val="00994FA1"/>
    <w:rsid w:val="009956CA"/>
    <w:rsid w:val="00995CA4"/>
    <w:rsid w:val="00995D8D"/>
    <w:rsid w:val="009A2618"/>
    <w:rsid w:val="009B3CC1"/>
    <w:rsid w:val="009C2228"/>
    <w:rsid w:val="009C6880"/>
    <w:rsid w:val="009F1785"/>
    <w:rsid w:val="009F342D"/>
    <w:rsid w:val="009F3E70"/>
    <w:rsid w:val="009F45CE"/>
    <w:rsid w:val="009F4B89"/>
    <w:rsid w:val="009F6E78"/>
    <w:rsid w:val="00A008A9"/>
    <w:rsid w:val="00A12976"/>
    <w:rsid w:val="00A145A6"/>
    <w:rsid w:val="00A17801"/>
    <w:rsid w:val="00A21326"/>
    <w:rsid w:val="00A21613"/>
    <w:rsid w:val="00A25E6D"/>
    <w:rsid w:val="00A268C4"/>
    <w:rsid w:val="00A53709"/>
    <w:rsid w:val="00A61338"/>
    <w:rsid w:val="00A701AA"/>
    <w:rsid w:val="00A71917"/>
    <w:rsid w:val="00A719A0"/>
    <w:rsid w:val="00A730EA"/>
    <w:rsid w:val="00A77E2D"/>
    <w:rsid w:val="00A81BDE"/>
    <w:rsid w:val="00A90467"/>
    <w:rsid w:val="00A9244D"/>
    <w:rsid w:val="00A950E3"/>
    <w:rsid w:val="00AA1230"/>
    <w:rsid w:val="00AB718E"/>
    <w:rsid w:val="00AC3C47"/>
    <w:rsid w:val="00AD7680"/>
    <w:rsid w:val="00AE15A7"/>
    <w:rsid w:val="00AF1B96"/>
    <w:rsid w:val="00B005C6"/>
    <w:rsid w:val="00B11C4D"/>
    <w:rsid w:val="00B14D0C"/>
    <w:rsid w:val="00B1631E"/>
    <w:rsid w:val="00B20FE3"/>
    <w:rsid w:val="00B223F9"/>
    <w:rsid w:val="00B25B80"/>
    <w:rsid w:val="00B31E13"/>
    <w:rsid w:val="00B3236F"/>
    <w:rsid w:val="00B4215B"/>
    <w:rsid w:val="00B42D0E"/>
    <w:rsid w:val="00B43D3E"/>
    <w:rsid w:val="00B5662C"/>
    <w:rsid w:val="00B61AE5"/>
    <w:rsid w:val="00B61F6E"/>
    <w:rsid w:val="00B72A68"/>
    <w:rsid w:val="00B73F51"/>
    <w:rsid w:val="00B85802"/>
    <w:rsid w:val="00B87715"/>
    <w:rsid w:val="00B92369"/>
    <w:rsid w:val="00B92B7B"/>
    <w:rsid w:val="00BA288A"/>
    <w:rsid w:val="00BA29C8"/>
    <w:rsid w:val="00BB0D2E"/>
    <w:rsid w:val="00BC1A6D"/>
    <w:rsid w:val="00BD01F8"/>
    <w:rsid w:val="00BE0AC0"/>
    <w:rsid w:val="00BE4234"/>
    <w:rsid w:val="00C02384"/>
    <w:rsid w:val="00C11326"/>
    <w:rsid w:val="00C115F1"/>
    <w:rsid w:val="00C14EEF"/>
    <w:rsid w:val="00C17CEC"/>
    <w:rsid w:val="00C22706"/>
    <w:rsid w:val="00C26BAC"/>
    <w:rsid w:val="00C302BC"/>
    <w:rsid w:val="00C3430C"/>
    <w:rsid w:val="00C37551"/>
    <w:rsid w:val="00C46895"/>
    <w:rsid w:val="00C517FD"/>
    <w:rsid w:val="00C521AE"/>
    <w:rsid w:val="00C55E34"/>
    <w:rsid w:val="00C56D8E"/>
    <w:rsid w:val="00C739FD"/>
    <w:rsid w:val="00C7511D"/>
    <w:rsid w:val="00C75F53"/>
    <w:rsid w:val="00C7681A"/>
    <w:rsid w:val="00C83FA4"/>
    <w:rsid w:val="00C8688E"/>
    <w:rsid w:val="00C87B87"/>
    <w:rsid w:val="00C9259D"/>
    <w:rsid w:val="00CA1659"/>
    <w:rsid w:val="00CB12C0"/>
    <w:rsid w:val="00CB5D00"/>
    <w:rsid w:val="00CC3EC0"/>
    <w:rsid w:val="00CC73F7"/>
    <w:rsid w:val="00CD4293"/>
    <w:rsid w:val="00CD4C22"/>
    <w:rsid w:val="00CE32D2"/>
    <w:rsid w:val="00CE378B"/>
    <w:rsid w:val="00CE7950"/>
    <w:rsid w:val="00CF0157"/>
    <w:rsid w:val="00CF2FF3"/>
    <w:rsid w:val="00CF6966"/>
    <w:rsid w:val="00D00E1A"/>
    <w:rsid w:val="00D01D4E"/>
    <w:rsid w:val="00D027E0"/>
    <w:rsid w:val="00D219B7"/>
    <w:rsid w:val="00D26728"/>
    <w:rsid w:val="00D26DAA"/>
    <w:rsid w:val="00D3523B"/>
    <w:rsid w:val="00D37668"/>
    <w:rsid w:val="00D42331"/>
    <w:rsid w:val="00D55B36"/>
    <w:rsid w:val="00D6475D"/>
    <w:rsid w:val="00D67E55"/>
    <w:rsid w:val="00D770D7"/>
    <w:rsid w:val="00D77C3D"/>
    <w:rsid w:val="00D919ED"/>
    <w:rsid w:val="00D96466"/>
    <w:rsid w:val="00DB1ABB"/>
    <w:rsid w:val="00DB5326"/>
    <w:rsid w:val="00DC01A8"/>
    <w:rsid w:val="00DD51DE"/>
    <w:rsid w:val="00DF2144"/>
    <w:rsid w:val="00DF359A"/>
    <w:rsid w:val="00DF624A"/>
    <w:rsid w:val="00E05A17"/>
    <w:rsid w:val="00E17888"/>
    <w:rsid w:val="00E217D5"/>
    <w:rsid w:val="00E22D55"/>
    <w:rsid w:val="00E23B3B"/>
    <w:rsid w:val="00E31A8E"/>
    <w:rsid w:val="00E471C1"/>
    <w:rsid w:val="00E5790C"/>
    <w:rsid w:val="00E60C42"/>
    <w:rsid w:val="00E67FAC"/>
    <w:rsid w:val="00E71662"/>
    <w:rsid w:val="00E73505"/>
    <w:rsid w:val="00E7539F"/>
    <w:rsid w:val="00E76208"/>
    <w:rsid w:val="00E801A0"/>
    <w:rsid w:val="00E81332"/>
    <w:rsid w:val="00E903F0"/>
    <w:rsid w:val="00EA2061"/>
    <w:rsid w:val="00EA3D90"/>
    <w:rsid w:val="00EA7157"/>
    <w:rsid w:val="00EB222A"/>
    <w:rsid w:val="00EB65EB"/>
    <w:rsid w:val="00EC78F7"/>
    <w:rsid w:val="00ED0016"/>
    <w:rsid w:val="00ED00F6"/>
    <w:rsid w:val="00ED4655"/>
    <w:rsid w:val="00EE04A8"/>
    <w:rsid w:val="00EE15F2"/>
    <w:rsid w:val="00EE1AD2"/>
    <w:rsid w:val="00EE1D04"/>
    <w:rsid w:val="00EE2DA8"/>
    <w:rsid w:val="00EF70B6"/>
    <w:rsid w:val="00F001F4"/>
    <w:rsid w:val="00F105E2"/>
    <w:rsid w:val="00F20747"/>
    <w:rsid w:val="00F20C94"/>
    <w:rsid w:val="00F362D9"/>
    <w:rsid w:val="00F430BA"/>
    <w:rsid w:val="00F44EFE"/>
    <w:rsid w:val="00F471B7"/>
    <w:rsid w:val="00F50285"/>
    <w:rsid w:val="00F5770F"/>
    <w:rsid w:val="00F60269"/>
    <w:rsid w:val="00F603F1"/>
    <w:rsid w:val="00F6275C"/>
    <w:rsid w:val="00F741B5"/>
    <w:rsid w:val="00F76985"/>
    <w:rsid w:val="00F76AFE"/>
    <w:rsid w:val="00F9428F"/>
    <w:rsid w:val="00F95E60"/>
    <w:rsid w:val="00F95F64"/>
    <w:rsid w:val="00F963A7"/>
    <w:rsid w:val="00FA64CE"/>
    <w:rsid w:val="00FB4B70"/>
    <w:rsid w:val="00FB4FFD"/>
    <w:rsid w:val="00FC4545"/>
    <w:rsid w:val="00FD29F8"/>
    <w:rsid w:val="00FD6911"/>
    <w:rsid w:val="00FE004C"/>
    <w:rsid w:val="00FE0368"/>
    <w:rsid w:val="00FE3134"/>
    <w:rsid w:val="00FE3811"/>
    <w:rsid w:val="00FE7215"/>
    <w:rsid w:val="00FF0314"/>
    <w:rsid w:val="00FF6297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0107613-038F-4924-A385-30219BAF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A25E6D"/>
    <w:pPr>
      <w:keepNext/>
      <w:shd w:val="clear" w:color="auto" w:fill="FFFFFF"/>
      <w:spacing w:before="178"/>
      <w:jc w:val="both"/>
      <w:outlineLvl w:val="0"/>
    </w:pPr>
    <w:rPr>
      <w:rFonts w:eastAsia="Calibri"/>
      <w:color w:val="000000"/>
      <w:spacing w:val="-3"/>
      <w:sz w:val="24"/>
      <w:szCs w:val="16"/>
    </w:rPr>
  </w:style>
  <w:style w:type="paragraph" w:styleId="2">
    <w:name w:val="heading 2"/>
    <w:basedOn w:val="a0"/>
    <w:next w:val="a0"/>
    <w:link w:val="20"/>
    <w:qFormat/>
    <w:rsid w:val="00A9244D"/>
    <w:pPr>
      <w:keepNext/>
      <w:widowControl/>
      <w:numPr>
        <w:ilvl w:val="1"/>
        <w:numId w:val="1"/>
      </w:numPr>
      <w:suppressAutoHyphens/>
      <w:autoSpaceDE/>
      <w:autoSpaceDN/>
      <w:adjustRightInd/>
      <w:spacing w:before="120" w:after="120" w:line="360" w:lineRule="auto"/>
      <w:ind w:firstLine="709"/>
      <w:jc w:val="both"/>
      <w:outlineLvl w:val="1"/>
    </w:pPr>
    <w:rPr>
      <w:rFonts w:eastAsia="Times New Roman" w:cs="Calibri"/>
      <w:b/>
      <w:bCs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A9244D"/>
    <w:pPr>
      <w:keepNext/>
      <w:widowControl/>
      <w:numPr>
        <w:ilvl w:val="2"/>
        <w:numId w:val="1"/>
      </w:numPr>
      <w:suppressAutoHyphens/>
      <w:autoSpaceDE/>
      <w:autoSpaceDN/>
      <w:adjustRightInd/>
      <w:spacing w:after="120" w:line="276" w:lineRule="auto"/>
      <w:jc w:val="right"/>
      <w:outlineLvl w:val="2"/>
    </w:pPr>
    <w:rPr>
      <w:rFonts w:eastAsia="Times New Roman" w:cs="Calibri"/>
      <w:b/>
      <w:bCs/>
      <w:i/>
      <w:sz w:val="28"/>
      <w:szCs w:val="26"/>
      <w:lang w:val="x-none" w:eastAsia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46B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704A86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C302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5E6D"/>
    <w:rPr>
      <w:rFonts w:ascii="Times New Roman" w:eastAsia="Calibri" w:hAnsi="Times New Roman" w:cs="Times New Roman"/>
      <w:color w:val="000000"/>
      <w:spacing w:val="-3"/>
      <w:sz w:val="24"/>
      <w:szCs w:val="16"/>
      <w:shd w:val="clear" w:color="auto" w:fill="FFFFFF"/>
    </w:rPr>
  </w:style>
  <w:style w:type="paragraph" w:customStyle="1" w:styleId="11">
    <w:name w:val="Абзац списка1"/>
    <w:basedOn w:val="a0"/>
    <w:rsid w:val="00A25E6D"/>
    <w:pPr>
      <w:widowControl/>
      <w:autoSpaceDE/>
      <w:autoSpaceDN/>
      <w:adjustRightInd/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4">
    <w:name w:val="List Paragraph"/>
    <w:basedOn w:val="a0"/>
    <w:uiPriority w:val="1"/>
    <w:qFormat/>
    <w:rsid w:val="003078AD"/>
    <w:pPr>
      <w:ind w:left="720"/>
      <w:contextualSpacing/>
    </w:pPr>
  </w:style>
  <w:style w:type="character" w:styleId="a5">
    <w:name w:val="Hyperlink"/>
    <w:uiPriority w:val="99"/>
    <w:rsid w:val="005D7ED0"/>
    <w:rPr>
      <w:rFonts w:cs="Times New Roman"/>
      <w:color w:val="0000FF"/>
      <w:u w:val="single"/>
    </w:rPr>
  </w:style>
  <w:style w:type="paragraph" w:styleId="a6">
    <w:name w:val="Normal (Web)"/>
    <w:basedOn w:val="a0"/>
    <w:uiPriority w:val="99"/>
    <w:rsid w:val="005D7ED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No Spacing"/>
    <w:link w:val="a8"/>
    <w:uiPriority w:val="1"/>
    <w:qFormat/>
    <w:rsid w:val="005D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rsid w:val="005D7ED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9875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87524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9875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87524"/>
    <w:rPr>
      <w:rFonts w:ascii="Times New Roman" w:hAnsi="Times New Roman" w:cs="Times New Roman"/>
      <w:sz w:val="20"/>
      <w:szCs w:val="20"/>
    </w:rPr>
  </w:style>
  <w:style w:type="table" w:styleId="ad">
    <w:name w:val="Table Grid"/>
    <w:basedOn w:val="a2"/>
    <w:rsid w:val="006A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0"/>
    <w:link w:val="af"/>
    <w:uiPriority w:val="99"/>
    <w:rsid w:val="002B0A79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f">
    <w:name w:val="Текст Знак"/>
    <w:basedOn w:val="a1"/>
    <w:link w:val="ae"/>
    <w:uiPriority w:val="99"/>
    <w:rsid w:val="002B0A79"/>
    <w:rPr>
      <w:rFonts w:ascii="Courier New" w:eastAsia="Times New Roman" w:hAnsi="Courier New" w:cs="Times New Roman"/>
      <w:sz w:val="20"/>
      <w:szCs w:val="20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0"/>
    <w:rsid w:val="00A77E2D"/>
    <w:pPr>
      <w:widowControl/>
      <w:numPr>
        <w:numId w:val="5"/>
      </w:numPr>
      <w:autoSpaceDE/>
      <w:autoSpaceDN/>
      <w:adjustRightInd/>
      <w:spacing w:line="280" w:lineRule="exact"/>
      <w:ind w:right="686"/>
      <w:jc w:val="both"/>
    </w:pPr>
    <w:rPr>
      <w:rFonts w:eastAsia="Times New Roman"/>
      <w:color w:val="000000"/>
      <w:sz w:val="24"/>
      <w:szCs w:val="24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A77E2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footnote text"/>
    <w:aliases w:val=" Знак,Знак"/>
    <w:basedOn w:val="a0"/>
    <w:link w:val="af2"/>
    <w:rsid w:val="00387C24"/>
    <w:pPr>
      <w:widowControl/>
      <w:autoSpaceDE/>
      <w:autoSpaceDN/>
      <w:adjustRightInd/>
    </w:pPr>
    <w:rPr>
      <w:rFonts w:eastAsia="Times New Roman"/>
    </w:rPr>
  </w:style>
  <w:style w:type="character" w:customStyle="1" w:styleId="af2">
    <w:name w:val="Текст сноски Знак"/>
    <w:aliases w:val=" Знак Знак,Знак Знак"/>
    <w:basedOn w:val="a1"/>
    <w:link w:val="af1"/>
    <w:rsid w:val="00387C24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ody Text"/>
    <w:basedOn w:val="a0"/>
    <w:link w:val="af4"/>
    <w:unhideWhenUsed/>
    <w:rsid w:val="00A730EA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A730EA"/>
    <w:rPr>
      <w:rFonts w:ascii="Times New Roman" w:hAnsi="Times New Roman" w:cs="Times New Roman"/>
      <w:sz w:val="20"/>
      <w:szCs w:val="20"/>
    </w:rPr>
  </w:style>
  <w:style w:type="paragraph" w:customStyle="1" w:styleId="12">
    <w:name w:val="Без интервала1"/>
    <w:rsid w:val="00EE1AD2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styleId="af5">
    <w:name w:val="FollowedHyperlink"/>
    <w:basedOn w:val="a1"/>
    <w:unhideWhenUsed/>
    <w:rsid w:val="00B5662C"/>
    <w:rPr>
      <w:color w:val="800080" w:themeColor="followedHyperlink"/>
      <w:u w:val="single"/>
    </w:rPr>
  </w:style>
  <w:style w:type="paragraph" w:customStyle="1" w:styleId="Default">
    <w:name w:val="Default"/>
    <w:rsid w:val="00C46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alloon Text"/>
    <w:basedOn w:val="a0"/>
    <w:link w:val="af7"/>
    <w:unhideWhenUsed/>
    <w:rsid w:val="00C3755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3755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1"/>
    <w:link w:val="7"/>
    <w:rsid w:val="00C302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0"/>
    <w:link w:val="32"/>
    <w:uiPriority w:val="99"/>
    <w:semiHidden/>
    <w:unhideWhenUsed/>
    <w:rsid w:val="002951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2951AB"/>
    <w:rPr>
      <w:rFonts w:ascii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1"/>
    <w:link w:val="2"/>
    <w:rsid w:val="00A9244D"/>
    <w:rPr>
      <w:rFonts w:ascii="Times New Roman" w:eastAsia="Times New Roman" w:hAnsi="Times New Roman" w:cs="Calibri"/>
      <w:b/>
      <w:bCs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A9244D"/>
    <w:rPr>
      <w:rFonts w:ascii="Times New Roman" w:eastAsia="Times New Roman" w:hAnsi="Times New Roman" w:cs="Calibri"/>
      <w:b/>
      <w:bCs/>
      <w:i/>
      <w:sz w:val="28"/>
      <w:szCs w:val="26"/>
      <w:lang w:val="x-none" w:eastAsia="ar-SA"/>
    </w:rPr>
  </w:style>
  <w:style w:type="character" w:customStyle="1" w:styleId="WW8Num1z0">
    <w:name w:val="WW8Num1z0"/>
    <w:rsid w:val="00A9244D"/>
    <w:rPr>
      <w:rFonts w:ascii="Symbol" w:hAnsi="Symbol"/>
    </w:rPr>
  </w:style>
  <w:style w:type="character" w:customStyle="1" w:styleId="WW8Num1z1">
    <w:name w:val="WW8Num1z1"/>
    <w:rsid w:val="00A9244D"/>
    <w:rPr>
      <w:rFonts w:ascii="Courier New" w:hAnsi="Courier New" w:cs="Courier New"/>
    </w:rPr>
  </w:style>
  <w:style w:type="character" w:customStyle="1" w:styleId="WW8Num1z2">
    <w:name w:val="WW8Num1z2"/>
    <w:rsid w:val="00A9244D"/>
    <w:rPr>
      <w:rFonts w:ascii="Wingdings" w:hAnsi="Wingdings"/>
    </w:rPr>
  </w:style>
  <w:style w:type="character" w:customStyle="1" w:styleId="WW8Num2z0">
    <w:name w:val="WW8Num2z0"/>
    <w:rsid w:val="00A9244D"/>
    <w:rPr>
      <w:rFonts w:ascii="Symbol" w:hAnsi="Symbol"/>
    </w:rPr>
  </w:style>
  <w:style w:type="character" w:customStyle="1" w:styleId="WW8Num2z1">
    <w:name w:val="WW8Num2z1"/>
    <w:rsid w:val="00A9244D"/>
    <w:rPr>
      <w:rFonts w:ascii="Courier New" w:hAnsi="Courier New" w:cs="Courier New"/>
    </w:rPr>
  </w:style>
  <w:style w:type="character" w:customStyle="1" w:styleId="WW8Num2z2">
    <w:name w:val="WW8Num2z2"/>
    <w:rsid w:val="00A9244D"/>
    <w:rPr>
      <w:rFonts w:ascii="Wingdings" w:hAnsi="Wingdings"/>
    </w:rPr>
  </w:style>
  <w:style w:type="character" w:customStyle="1" w:styleId="WW8Num3z0">
    <w:name w:val="WW8Num3z0"/>
    <w:rsid w:val="00A9244D"/>
    <w:rPr>
      <w:rFonts w:ascii="Symbol" w:hAnsi="Symbol"/>
    </w:rPr>
  </w:style>
  <w:style w:type="character" w:customStyle="1" w:styleId="WW8Num3z1">
    <w:name w:val="WW8Num3z1"/>
    <w:rsid w:val="00A9244D"/>
    <w:rPr>
      <w:rFonts w:ascii="Courier New" w:hAnsi="Courier New" w:cs="Courier New"/>
    </w:rPr>
  </w:style>
  <w:style w:type="character" w:customStyle="1" w:styleId="WW8Num3z2">
    <w:name w:val="WW8Num3z2"/>
    <w:rsid w:val="00A9244D"/>
    <w:rPr>
      <w:rFonts w:ascii="Wingdings" w:hAnsi="Wingdings"/>
    </w:rPr>
  </w:style>
  <w:style w:type="character" w:customStyle="1" w:styleId="WW8Num4z0">
    <w:name w:val="WW8Num4z0"/>
    <w:rsid w:val="00A9244D"/>
    <w:rPr>
      <w:rFonts w:ascii="Symbol" w:hAnsi="Symbol"/>
    </w:rPr>
  </w:style>
  <w:style w:type="character" w:customStyle="1" w:styleId="WW8Num4z1">
    <w:name w:val="WW8Num4z1"/>
    <w:rsid w:val="00A9244D"/>
    <w:rPr>
      <w:rFonts w:ascii="Courier New" w:hAnsi="Courier New" w:cs="Courier New"/>
    </w:rPr>
  </w:style>
  <w:style w:type="character" w:customStyle="1" w:styleId="WW8Num4z2">
    <w:name w:val="WW8Num4z2"/>
    <w:rsid w:val="00A9244D"/>
    <w:rPr>
      <w:rFonts w:ascii="Wingdings" w:hAnsi="Wingdings"/>
    </w:rPr>
  </w:style>
  <w:style w:type="character" w:customStyle="1" w:styleId="WW8Num5z0">
    <w:name w:val="WW8Num5z0"/>
    <w:rsid w:val="00A9244D"/>
    <w:rPr>
      <w:rFonts w:ascii="Symbol" w:hAnsi="Symbol"/>
    </w:rPr>
  </w:style>
  <w:style w:type="character" w:customStyle="1" w:styleId="WW8Num5z1">
    <w:name w:val="WW8Num5z1"/>
    <w:rsid w:val="00A9244D"/>
    <w:rPr>
      <w:rFonts w:ascii="Courier New" w:hAnsi="Courier New" w:cs="Courier New"/>
    </w:rPr>
  </w:style>
  <w:style w:type="character" w:customStyle="1" w:styleId="WW8Num5z2">
    <w:name w:val="WW8Num5z2"/>
    <w:rsid w:val="00A9244D"/>
    <w:rPr>
      <w:rFonts w:ascii="Wingdings" w:hAnsi="Wingdings"/>
    </w:rPr>
  </w:style>
  <w:style w:type="character" w:customStyle="1" w:styleId="WW8Num6z0">
    <w:name w:val="WW8Num6z0"/>
    <w:rsid w:val="00A9244D"/>
    <w:rPr>
      <w:rFonts w:ascii="Symbol" w:eastAsia="Calibri" w:hAnsi="Symbol" w:cs="Times New Roman"/>
    </w:rPr>
  </w:style>
  <w:style w:type="character" w:customStyle="1" w:styleId="WW8Num6z1">
    <w:name w:val="WW8Num6z1"/>
    <w:rsid w:val="00A9244D"/>
    <w:rPr>
      <w:rFonts w:ascii="Courier New" w:hAnsi="Courier New" w:cs="Courier New"/>
    </w:rPr>
  </w:style>
  <w:style w:type="character" w:customStyle="1" w:styleId="WW8Num6z2">
    <w:name w:val="WW8Num6z2"/>
    <w:rsid w:val="00A9244D"/>
    <w:rPr>
      <w:rFonts w:ascii="Wingdings" w:hAnsi="Wingdings"/>
    </w:rPr>
  </w:style>
  <w:style w:type="character" w:customStyle="1" w:styleId="WW8Num6z3">
    <w:name w:val="WW8Num6z3"/>
    <w:rsid w:val="00A9244D"/>
    <w:rPr>
      <w:rFonts w:ascii="Symbol" w:hAnsi="Symbol"/>
    </w:rPr>
  </w:style>
  <w:style w:type="character" w:customStyle="1" w:styleId="WW8Num7z0">
    <w:name w:val="WW8Num7z0"/>
    <w:rsid w:val="00A9244D"/>
    <w:rPr>
      <w:rFonts w:ascii="Times New Roman" w:eastAsia="Calibri" w:hAnsi="Times New Roman" w:cs="Times New Roman"/>
      <w:i w:val="0"/>
    </w:rPr>
  </w:style>
  <w:style w:type="character" w:customStyle="1" w:styleId="WW8Num7z1">
    <w:name w:val="WW8Num7z1"/>
    <w:rsid w:val="00A9244D"/>
    <w:rPr>
      <w:rFonts w:ascii="Courier New" w:hAnsi="Courier New" w:cs="Courier New"/>
    </w:rPr>
  </w:style>
  <w:style w:type="character" w:customStyle="1" w:styleId="WW8Num7z2">
    <w:name w:val="WW8Num7z2"/>
    <w:rsid w:val="00A9244D"/>
    <w:rPr>
      <w:rFonts w:ascii="Wingdings" w:hAnsi="Wingdings"/>
    </w:rPr>
  </w:style>
  <w:style w:type="character" w:customStyle="1" w:styleId="WW8Num7z3">
    <w:name w:val="WW8Num7z3"/>
    <w:rsid w:val="00A9244D"/>
    <w:rPr>
      <w:rFonts w:ascii="Symbol" w:hAnsi="Symbol"/>
    </w:rPr>
  </w:style>
  <w:style w:type="character" w:customStyle="1" w:styleId="WW8Num8z0">
    <w:name w:val="WW8Num8z0"/>
    <w:rsid w:val="00A9244D"/>
    <w:rPr>
      <w:rFonts w:ascii="Symbol" w:hAnsi="Symbol"/>
    </w:rPr>
  </w:style>
  <w:style w:type="character" w:customStyle="1" w:styleId="WW8Num8z1">
    <w:name w:val="WW8Num8z1"/>
    <w:rsid w:val="00A9244D"/>
    <w:rPr>
      <w:rFonts w:ascii="Courier New" w:hAnsi="Courier New" w:cs="Courier New"/>
    </w:rPr>
  </w:style>
  <w:style w:type="character" w:customStyle="1" w:styleId="WW8Num8z2">
    <w:name w:val="WW8Num8z2"/>
    <w:rsid w:val="00A9244D"/>
    <w:rPr>
      <w:rFonts w:ascii="Wingdings" w:hAnsi="Wingdings"/>
    </w:rPr>
  </w:style>
  <w:style w:type="character" w:customStyle="1" w:styleId="WW8Num9z0">
    <w:name w:val="WW8Num9z0"/>
    <w:rsid w:val="00A9244D"/>
    <w:rPr>
      <w:rFonts w:ascii="Symbol" w:hAnsi="Symbol"/>
    </w:rPr>
  </w:style>
  <w:style w:type="character" w:customStyle="1" w:styleId="WW8Num9z1">
    <w:name w:val="WW8Num9z1"/>
    <w:rsid w:val="00A9244D"/>
    <w:rPr>
      <w:rFonts w:ascii="Courier New" w:hAnsi="Courier New" w:cs="Courier New"/>
    </w:rPr>
  </w:style>
  <w:style w:type="character" w:customStyle="1" w:styleId="WW8Num9z2">
    <w:name w:val="WW8Num9z2"/>
    <w:rsid w:val="00A9244D"/>
    <w:rPr>
      <w:rFonts w:ascii="Wingdings" w:hAnsi="Wingdings"/>
    </w:rPr>
  </w:style>
  <w:style w:type="character" w:customStyle="1" w:styleId="WW8Num10z0">
    <w:name w:val="WW8Num10z0"/>
    <w:rsid w:val="00A9244D"/>
    <w:rPr>
      <w:rFonts w:ascii="Symbol" w:hAnsi="Symbol"/>
    </w:rPr>
  </w:style>
  <w:style w:type="character" w:customStyle="1" w:styleId="WW8Num10z1">
    <w:name w:val="WW8Num10z1"/>
    <w:rsid w:val="00A9244D"/>
    <w:rPr>
      <w:rFonts w:ascii="Courier New" w:hAnsi="Courier New" w:cs="Courier New"/>
    </w:rPr>
  </w:style>
  <w:style w:type="character" w:customStyle="1" w:styleId="WW8Num10z2">
    <w:name w:val="WW8Num10z2"/>
    <w:rsid w:val="00A9244D"/>
    <w:rPr>
      <w:rFonts w:ascii="Wingdings" w:hAnsi="Wingdings"/>
    </w:rPr>
  </w:style>
  <w:style w:type="character" w:customStyle="1" w:styleId="WW8Num11z0">
    <w:name w:val="WW8Num11z0"/>
    <w:rsid w:val="00A9244D"/>
    <w:rPr>
      <w:rFonts w:ascii="Symbol" w:eastAsia="Calibri" w:hAnsi="Symbol" w:cs="Times New Roman"/>
    </w:rPr>
  </w:style>
  <w:style w:type="character" w:customStyle="1" w:styleId="WW8Num11z1">
    <w:name w:val="WW8Num11z1"/>
    <w:rsid w:val="00A9244D"/>
    <w:rPr>
      <w:rFonts w:ascii="Courier New" w:hAnsi="Courier New" w:cs="Courier New"/>
    </w:rPr>
  </w:style>
  <w:style w:type="character" w:customStyle="1" w:styleId="WW8Num11z2">
    <w:name w:val="WW8Num11z2"/>
    <w:rsid w:val="00A9244D"/>
    <w:rPr>
      <w:rFonts w:ascii="Wingdings" w:hAnsi="Wingdings"/>
    </w:rPr>
  </w:style>
  <w:style w:type="character" w:customStyle="1" w:styleId="WW8Num11z3">
    <w:name w:val="WW8Num11z3"/>
    <w:rsid w:val="00A9244D"/>
    <w:rPr>
      <w:rFonts w:ascii="Symbol" w:hAnsi="Symbol"/>
    </w:rPr>
  </w:style>
  <w:style w:type="character" w:customStyle="1" w:styleId="WW8Num12z0">
    <w:name w:val="WW8Num12z0"/>
    <w:rsid w:val="00A9244D"/>
    <w:rPr>
      <w:rFonts w:cs="Times New Roman"/>
    </w:rPr>
  </w:style>
  <w:style w:type="character" w:customStyle="1" w:styleId="WW8Num13z0">
    <w:name w:val="WW8Num13z0"/>
    <w:rsid w:val="00A9244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9244D"/>
    <w:rPr>
      <w:rFonts w:ascii="Courier New" w:hAnsi="Courier New" w:cs="Courier New"/>
    </w:rPr>
  </w:style>
  <w:style w:type="character" w:customStyle="1" w:styleId="WW8Num13z2">
    <w:name w:val="WW8Num13z2"/>
    <w:rsid w:val="00A9244D"/>
    <w:rPr>
      <w:rFonts w:ascii="Wingdings" w:hAnsi="Wingdings"/>
    </w:rPr>
  </w:style>
  <w:style w:type="character" w:customStyle="1" w:styleId="WW8Num13z3">
    <w:name w:val="WW8Num13z3"/>
    <w:rsid w:val="00A9244D"/>
    <w:rPr>
      <w:rFonts w:ascii="Symbol" w:hAnsi="Symbol"/>
    </w:rPr>
  </w:style>
  <w:style w:type="character" w:customStyle="1" w:styleId="WW8Num15z0">
    <w:name w:val="WW8Num15z0"/>
    <w:rsid w:val="00A9244D"/>
    <w:rPr>
      <w:rFonts w:ascii="Symbol" w:hAnsi="Symbol"/>
    </w:rPr>
  </w:style>
  <w:style w:type="character" w:customStyle="1" w:styleId="WW8Num15z1">
    <w:name w:val="WW8Num15z1"/>
    <w:rsid w:val="00A9244D"/>
    <w:rPr>
      <w:rFonts w:ascii="Courier New" w:hAnsi="Courier New" w:cs="Courier New"/>
    </w:rPr>
  </w:style>
  <w:style w:type="character" w:customStyle="1" w:styleId="WW8Num15z2">
    <w:name w:val="WW8Num15z2"/>
    <w:rsid w:val="00A9244D"/>
    <w:rPr>
      <w:rFonts w:ascii="Wingdings" w:hAnsi="Wingdings"/>
    </w:rPr>
  </w:style>
  <w:style w:type="character" w:customStyle="1" w:styleId="WW8Num16z0">
    <w:name w:val="WW8Num16z0"/>
    <w:rsid w:val="00A9244D"/>
    <w:rPr>
      <w:rFonts w:ascii="Symbol" w:hAnsi="Symbol"/>
    </w:rPr>
  </w:style>
  <w:style w:type="character" w:customStyle="1" w:styleId="WW8Num16z1">
    <w:name w:val="WW8Num16z1"/>
    <w:rsid w:val="00A9244D"/>
    <w:rPr>
      <w:rFonts w:ascii="Courier New" w:hAnsi="Courier New" w:cs="Courier New"/>
    </w:rPr>
  </w:style>
  <w:style w:type="character" w:customStyle="1" w:styleId="WW8Num16z2">
    <w:name w:val="WW8Num16z2"/>
    <w:rsid w:val="00A9244D"/>
    <w:rPr>
      <w:rFonts w:ascii="Wingdings" w:hAnsi="Wingdings"/>
    </w:rPr>
  </w:style>
  <w:style w:type="character" w:customStyle="1" w:styleId="WW8Num17z0">
    <w:name w:val="WW8Num17z0"/>
    <w:rsid w:val="00A9244D"/>
    <w:rPr>
      <w:rFonts w:ascii="Symbol" w:hAnsi="Symbol"/>
    </w:rPr>
  </w:style>
  <w:style w:type="character" w:customStyle="1" w:styleId="WW8Num17z1">
    <w:name w:val="WW8Num17z1"/>
    <w:rsid w:val="00A9244D"/>
    <w:rPr>
      <w:rFonts w:ascii="Courier New" w:hAnsi="Courier New" w:cs="Courier New"/>
    </w:rPr>
  </w:style>
  <w:style w:type="character" w:customStyle="1" w:styleId="WW8Num17z2">
    <w:name w:val="WW8Num17z2"/>
    <w:rsid w:val="00A9244D"/>
    <w:rPr>
      <w:rFonts w:ascii="Wingdings" w:hAnsi="Wingdings"/>
    </w:rPr>
  </w:style>
  <w:style w:type="character" w:customStyle="1" w:styleId="WW8Num18z0">
    <w:name w:val="WW8Num18z0"/>
    <w:rsid w:val="00A9244D"/>
    <w:rPr>
      <w:rFonts w:ascii="Symbol" w:hAnsi="Symbol"/>
    </w:rPr>
  </w:style>
  <w:style w:type="character" w:customStyle="1" w:styleId="WW8Num18z1">
    <w:name w:val="WW8Num18z1"/>
    <w:rsid w:val="00A9244D"/>
    <w:rPr>
      <w:rFonts w:ascii="Courier New" w:hAnsi="Courier New" w:cs="Courier New"/>
    </w:rPr>
  </w:style>
  <w:style w:type="character" w:customStyle="1" w:styleId="WW8Num18z2">
    <w:name w:val="WW8Num18z2"/>
    <w:rsid w:val="00A9244D"/>
    <w:rPr>
      <w:rFonts w:ascii="Wingdings" w:hAnsi="Wingdings"/>
    </w:rPr>
  </w:style>
  <w:style w:type="character" w:customStyle="1" w:styleId="WW8Num19z0">
    <w:name w:val="WW8Num19z0"/>
    <w:rsid w:val="00A9244D"/>
    <w:rPr>
      <w:rFonts w:ascii="Symbol" w:hAnsi="Symbol"/>
    </w:rPr>
  </w:style>
  <w:style w:type="character" w:customStyle="1" w:styleId="WW8Num19z1">
    <w:name w:val="WW8Num19z1"/>
    <w:rsid w:val="00A9244D"/>
    <w:rPr>
      <w:rFonts w:ascii="Courier New" w:hAnsi="Courier New" w:cs="Courier New"/>
    </w:rPr>
  </w:style>
  <w:style w:type="character" w:customStyle="1" w:styleId="WW8Num19z2">
    <w:name w:val="WW8Num19z2"/>
    <w:rsid w:val="00A9244D"/>
    <w:rPr>
      <w:rFonts w:ascii="Wingdings" w:hAnsi="Wingdings"/>
    </w:rPr>
  </w:style>
  <w:style w:type="character" w:customStyle="1" w:styleId="WW8Num21z0">
    <w:name w:val="WW8Num21z0"/>
    <w:rsid w:val="00A9244D"/>
    <w:rPr>
      <w:rFonts w:ascii="Times New Roman" w:eastAsia="Calibri" w:hAnsi="Times New Roman" w:cs="Times New Roman"/>
      <w:b/>
    </w:rPr>
  </w:style>
  <w:style w:type="character" w:customStyle="1" w:styleId="WW8Num21z1">
    <w:name w:val="WW8Num21z1"/>
    <w:rsid w:val="00A9244D"/>
    <w:rPr>
      <w:rFonts w:ascii="Courier New" w:hAnsi="Courier New" w:cs="Courier New"/>
    </w:rPr>
  </w:style>
  <w:style w:type="character" w:customStyle="1" w:styleId="WW8Num21z2">
    <w:name w:val="WW8Num21z2"/>
    <w:rsid w:val="00A9244D"/>
    <w:rPr>
      <w:rFonts w:ascii="Wingdings" w:hAnsi="Wingdings"/>
    </w:rPr>
  </w:style>
  <w:style w:type="character" w:customStyle="1" w:styleId="WW8Num21z3">
    <w:name w:val="WW8Num21z3"/>
    <w:rsid w:val="00A9244D"/>
    <w:rPr>
      <w:rFonts w:ascii="Symbol" w:hAnsi="Symbol"/>
    </w:rPr>
  </w:style>
  <w:style w:type="character" w:customStyle="1" w:styleId="WW8Num22z0">
    <w:name w:val="WW8Num22z0"/>
    <w:rsid w:val="00A9244D"/>
    <w:rPr>
      <w:rFonts w:ascii="Symbol" w:hAnsi="Symbol"/>
    </w:rPr>
  </w:style>
  <w:style w:type="character" w:customStyle="1" w:styleId="WW8Num22z1">
    <w:name w:val="WW8Num22z1"/>
    <w:rsid w:val="00A9244D"/>
    <w:rPr>
      <w:rFonts w:ascii="Courier New" w:hAnsi="Courier New" w:cs="Courier New"/>
    </w:rPr>
  </w:style>
  <w:style w:type="character" w:customStyle="1" w:styleId="WW8Num22z2">
    <w:name w:val="WW8Num22z2"/>
    <w:rsid w:val="00A9244D"/>
    <w:rPr>
      <w:rFonts w:ascii="Wingdings" w:hAnsi="Wingdings"/>
    </w:rPr>
  </w:style>
  <w:style w:type="character" w:customStyle="1" w:styleId="WW8Num23z0">
    <w:name w:val="WW8Num23z0"/>
    <w:rsid w:val="00A9244D"/>
    <w:rPr>
      <w:rFonts w:ascii="Symbol" w:hAnsi="Symbol"/>
    </w:rPr>
  </w:style>
  <w:style w:type="character" w:customStyle="1" w:styleId="WW8Num23z1">
    <w:name w:val="WW8Num23z1"/>
    <w:rsid w:val="00A9244D"/>
    <w:rPr>
      <w:rFonts w:ascii="Courier New" w:hAnsi="Courier New" w:cs="Courier New"/>
    </w:rPr>
  </w:style>
  <w:style w:type="character" w:customStyle="1" w:styleId="WW8Num23z2">
    <w:name w:val="WW8Num23z2"/>
    <w:rsid w:val="00A9244D"/>
    <w:rPr>
      <w:rFonts w:ascii="Wingdings" w:hAnsi="Wingdings"/>
    </w:rPr>
  </w:style>
  <w:style w:type="character" w:customStyle="1" w:styleId="WW8Num24z1">
    <w:name w:val="WW8Num24z1"/>
    <w:rsid w:val="00A9244D"/>
    <w:rPr>
      <w:b/>
    </w:rPr>
  </w:style>
  <w:style w:type="character" w:customStyle="1" w:styleId="WW8Num25z0">
    <w:name w:val="WW8Num25z0"/>
    <w:rsid w:val="00A9244D"/>
    <w:rPr>
      <w:rFonts w:ascii="Symbol" w:hAnsi="Symbol"/>
    </w:rPr>
  </w:style>
  <w:style w:type="character" w:customStyle="1" w:styleId="WW8Num25z1">
    <w:name w:val="WW8Num25z1"/>
    <w:rsid w:val="00A9244D"/>
    <w:rPr>
      <w:rFonts w:ascii="Courier New" w:hAnsi="Courier New" w:cs="Courier New"/>
    </w:rPr>
  </w:style>
  <w:style w:type="character" w:customStyle="1" w:styleId="WW8Num25z2">
    <w:name w:val="WW8Num25z2"/>
    <w:rsid w:val="00A9244D"/>
    <w:rPr>
      <w:rFonts w:ascii="Wingdings" w:hAnsi="Wingdings"/>
    </w:rPr>
  </w:style>
  <w:style w:type="character" w:customStyle="1" w:styleId="WW8Num26z0">
    <w:name w:val="WW8Num26z0"/>
    <w:rsid w:val="00A9244D"/>
    <w:rPr>
      <w:rFonts w:ascii="Symbol" w:hAnsi="Symbol"/>
    </w:rPr>
  </w:style>
  <w:style w:type="character" w:customStyle="1" w:styleId="WW8Num26z1">
    <w:name w:val="WW8Num26z1"/>
    <w:rsid w:val="00A9244D"/>
    <w:rPr>
      <w:rFonts w:ascii="Courier New" w:hAnsi="Courier New" w:cs="Courier New"/>
    </w:rPr>
  </w:style>
  <w:style w:type="character" w:customStyle="1" w:styleId="WW8Num26z2">
    <w:name w:val="WW8Num26z2"/>
    <w:rsid w:val="00A9244D"/>
    <w:rPr>
      <w:rFonts w:ascii="Wingdings" w:hAnsi="Wingdings"/>
    </w:rPr>
  </w:style>
  <w:style w:type="character" w:customStyle="1" w:styleId="WW8Num27z0">
    <w:name w:val="WW8Num27z0"/>
    <w:rsid w:val="00A9244D"/>
    <w:rPr>
      <w:rFonts w:ascii="Symbol" w:hAnsi="Symbol"/>
    </w:rPr>
  </w:style>
  <w:style w:type="character" w:customStyle="1" w:styleId="WW8Num27z1">
    <w:name w:val="WW8Num27z1"/>
    <w:rsid w:val="00A9244D"/>
    <w:rPr>
      <w:rFonts w:ascii="Courier New" w:hAnsi="Courier New" w:cs="Courier New"/>
    </w:rPr>
  </w:style>
  <w:style w:type="character" w:customStyle="1" w:styleId="WW8Num27z2">
    <w:name w:val="WW8Num27z2"/>
    <w:rsid w:val="00A9244D"/>
    <w:rPr>
      <w:rFonts w:ascii="Wingdings" w:hAnsi="Wingdings"/>
    </w:rPr>
  </w:style>
  <w:style w:type="character" w:customStyle="1" w:styleId="WW8Num29z0">
    <w:name w:val="WW8Num29z0"/>
    <w:rsid w:val="00A9244D"/>
    <w:rPr>
      <w:rFonts w:ascii="Symbol" w:hAnsi="Symbol"/>
    </w:rPr>
  </w:style>
  <w:style w:type="character" w:customStyle="1" w:styleId="WW8Num29z1">
    <w:name w:val="WW8Num29z1"/>
    <w:rsid w:val="00A9244D"/>
    <w:rPr>
      <w:rFonts w:ascii="Courier New" w:hAnsi="Courier New" w:cs="Courier New"/>
    </w:rPr>
  </w:style>
  <w:style w:type="character" w:customStyle="1" w:styleId="WW8Num29z2">
    <w:name w:val="WW8Num29z2"/>
    <w:rsid w:val="00A9244D"/>
    <w:rPr>
      <w:rFonts w:ascii="Wingdings" w:hAnsi="Wingdings"/>
    </w:rPr>
  </w:style>
  <w:style w:type="character" w:customStyle="1" w:styleId="WW8Num30z0">
    <w:name w:val="WW8Num30z0"/>
    <w:rsid w:val="00A9244D"/>
    <w:rPr>
      <w:rFonts w:ascii="Symbol" w:hAnsi="Symbol"/>
    </w:rPr>
  </w:style>
  <w:style w:type="character" w:customStyle="1" w:styleId="WW8Num30z1">
    <w:name w:val="WW8Num30z1"/>
    <w:rsid w:val="00A9244D"/>
    <w:rPr>
      <w:rFonts w:ascii="Courier New" w:hAnsi="Courier New" w:cs="Courier New"/>
    </w:rPr>
  </w:style>
  <w:style w:type="character" w:customStyle="1" w:styleId="WW8Num30z2">
    <w:name w:val="WW8Num30z2"/>
    <w:rsid w:val="00A9244D"/>
    <w:rPr>
      <w:rFonts w:ascii="Wingdings" w:hAnsi="Wingdings"/>
    </w:rPr>
  </w:style>
  <w:style w:type="character" w:customStyle="1" w:styleId="WW8Num31z0">
    <w:name w:val="WW8Num31z0"/>
    <w:rsid w:val="00A9244D"/>
    <w:rPr>
      <w:rFonts w:ascii="Symbol" w:eastAsia="Calibri" w:hAnsi="Symbol" w:cs="Times New Roman"/>
    </w:rPr>
  </w:style>
  <w:style w:type="character" w:customStyle="1" w:styleId="WW8Num31z1">
    <w:name w:val="WW8Num31z1"/>
    <w:rsid w:val="00A9244D"/>
    <w:rPr>
      <w:rFonts w:ascii="Courier New" w:hAnsi="Courier New" w:cs="Courier New"/>
    </w:rPr>
  </w:style>
  <w:style w:type="character" w:customStyle="1" w:styleId="WW8Num31z2">
    <w:name w:val="WW8Num31z2"/>
    <w:rsid w:val="00A9244D"/>
    <w:rPr>
      <w:rFonts w:ascii="Wingdings" w:hAnsi="Wingdings"/>
    </w:rPr>
  </w:style>
  <w:style w:type="character" w:customStyle="1" w:styleId="WW8Num31z3">
    <w:name w:val="WW8Num31z3"/>
    <w:rsid w:val="00A9244D"/>
    <w:rPr>
      <w:rFonts w:ascii="Symbol" w:hAnsi="Symbol"/>
    </w:rPr>
  </w:style>
  <w:style w:type="character" w:customStyle="1" w:styleId="13">
    <w:name w:val="Основной шрифт абзаца1"/>
    <w:rsid w:val="00A9244D"/>
  </w:style>
  <w:style w:type="character" w:customStyle="1" w:styleId="apple-converted-space">
    <w:name w:val="apple-converted-space"/>
    <w:basedOn w:val="13"/>
    <w:rsid w:val="00A9244D"/>
  </w:style>
  <w:style w:type="character" w:customStyle="1" w:styleId="22">
    <w:name w:val="Основной текст с отступом 2 Знак"/>
    <w:rsid w:val="00A9244D"/>
    <w:rPr>
      <w:sz w:val="22"/>
      <w:szCs w:val="22"/>
    </w:rPr>
  </w:style>
  <w:style w:type="character" w:styleId="af8">
    <w:name w:val="Emphasis"/>
    <w:qFormat/>
    <w:rsid w:val="00A9244D"/>
    <w:rPr>
      <w:i/>
      <w:iCs/>
    </w:rPr>
  </w:style>
  <w:style w:type="character" w:customStyle="1" w:styleId="af9">
    <w:name w:val="Символ нумерации"/>
    <w:rsid w:val="00A9244D"/>
  </w:style>
  <w:style w:type="character" w:customStyle="1" w:styleId="afa">
    <w:name w:val="Маркеры списка"/>
    <w:rsid w:val="00A9244D"/>
    <w:rPr>
      <w:rFonts w:ascii="OpenSymbol" w:eastAsia="OpenSymbol" w:hAnsi="OpenSymbol" w:cs="OpenSymbol"/>
    </w:rPr>
  </w:style>
  <w:style w:type="paragraph" w:customStyle="1" w:styleId="14">
    <w:name w:val="Заголовок1"/>
    <w:basedOn w:val="a0"/>
    <w:next w:val="af3"/>
    <w:rsid w:val="00A9244D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b">
    <w:name w:val="List"/>
    <w:basedOn w:val="af3"/>
    <w:rsid w:val="00A9244D"/>
    <w:pPr>
      <w:widowControl/>
      <w:suppressAutoHyphens/>
      <w:autoSpaceDE/>
      <w:autoSpaceDN/>
      <w:adjustRightInd/>
      <w:spacing w:line="276" w:lineRule="auto"/>
    </w:pPr>
    <w:rPr>
      <w:rFonts w:ascii="Arial" w:eastAsia="Calibri" w:hAnsi="Arial" w:cs="Mangal"/>
      <w:sz w:val="22"/>
      <w:szCs w:val="22"/>
      <w:lang w:eastAsia="ar-SA"/>
    </w:rPr>
  </w:style>
  <w:style w:type="paragraph" w:customStyle="1" w:styleId="15">
    <w:name w:val="Название1"/>
    <w:basedOn w:val="a0"/>
    <w:rsid w:val="00A9244D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Arial" w:eastAsia="Calibri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A9244D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Arial" w:eastAsia="Calibri" w:hAnsi="Arial" w:cs="Mangal"/>
      <w:sz w:val="22"/>
      <w:szCs w:val="22"/>
      <w:lang w:eastAsia="ar-SA"/>
    </w:rPr>
  </w:style>
  <w:style w:type="paragraph" w:customStyle="1" w:styleId="ConsPlusNormal">
    <w:name w:val="ConsPlusNormal"/>
    <w:rsid w:val="00A9244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A9244D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Calibri" w:hAnsi="Calibri" w:cs="Calibri"/>
      <w:sz w:val="22"/>
      <w:szCs w:val="22"/>
      <w:lang w:val="x-none" w:eastAsia="ar-SA"/>
    </w:rPr>
  </w:style>
  <w:style w:type="paragraph" w:customStyle="1" w:styleId="220">
    <w:name w:val="Маркированный список 22"/>
    <w:basedOn w:val="a0"/>
    <w:rsid w:val="00A9244D"/>
    <w:pPr>
      <w:widowControl/>
      <w:tabs>
        <w:tab w:val="left" w:pos="360"/>
        <w:tab w:val="left" w:pos="643"/>
      </w:tabs>
      <w:suppressAutoHyphens/>
      <w:autoSpaceDE/>
      <w:autoSpaceDN/>
      <w:adjustRightInd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1">
    <w:name w:val="Маркированный список 21"/>
    <w:basedOn w:val="a0"/>
    <w:rsid w:val="00A9244D"/>
    <w:pPr>
      <w:widowControl/>
      <w:numPr>
        <w:numId w:val="2"/>
      </w:numPr>
      <w:suppressAutoHyphens/>
      <w:autoSpaceDE/>
      <w:autoSpaceDN/>
      <w:adjustRightInd/>
      <w:ind w:left="-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3">
    <w:name w:val="заголовок 2"/>
    <w:basedOn w:val="a0"/>
    <w:next w:val="a0"/>
    <w:rsid w:val="00A9244D"/>
    <w:pPr>
      <w:keepNext/>
      <w:suppressAutoHyphens/>
      <w:autoSpaceDE/>
      <w:autoSpaceDN/>
      <w:adjustRightInd/>
      <w:ind w:firstLine="400"/>
      <w:jc w:val="both"/>
    </w:pPr>
    <w:rPr>
      <w:rFonts w:eastAsia="Times New Roman" w:cs="Arial"/>
      <w:sz w:val="24"/>
      <w:szCs w:val="28"/>
      <w:lang w:eastAsia="ar-SA"/>
    </w:rPr>
  </w:style>
  <w:style w:type="paragraph" w:styleId="afc">
    <w:name w:val="TOC Heading"/>
    <w:basedOn w:val="1"/>
    <w:next w:val="a0"/>
    <w:uiPriority w:val="39"/>
    <w:qFormat/>
    <w:rsid w:val="00A9244D"/>
    <w:pPr>
      <w:keepLines/>
      <w:widowControl/>
      <w:shd w:val="clear" w:color="auto" w:fill="auto"/>
      <w:suppressAutoHyphens/>
      <w:autoSpaceDE/>
      <w:autoSpaceDN/>
      <w:adjustRightInd/>
      <w:spacing w:before="480" w:line="276" w:lineRule="auto"/>
      <w:ind w:left="142"/>
      <w:jc w:val="left"/>
      <w:outlineLvl w:val="9"/>
    </w:pPr>
    <w:rPr>
      <w:rFonts w:ascii="Cambria" w:eastAsia="Times New Roman" w:hAnsi="Cambria"/>
      <w:b/>
      <w:bCs/>
      <w:color w:val="365F91"/>
      <w:spacing w:val="0"/>
      <w:kern w:val="1"/>
      <w:sz w:val="28"/>
      <w:szCs w:val="28"/>
      <w:lang w:eastAsia="ar-SA"/>
    </w:rPr>
  </w:style>
  <w:style w:type="paragraph" w:styleId="17">
    <w:name w:val="toc 1"/>
    <w:basedOn w:val="a0"/>
    <w:next w:val="a0"/>
    <w:uiPriority w:val="39"/>
    <w:qFormat/>
    <w:rsid w:val="00A9244D"/>
    <w:pPr>
      <w:widowControl/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4">
    <w:name w:val="toc 2"/>
    <w:basedOn w:val="a0"/>
    <w:next w:val="a0"/>
    <w:uiPriority w:val="39"/>
    <w:qFormat/>
    <w:rsid w:val="00A9244D"/>
    <w:pPr>
      <w:widowControl/>
      <w:suppressAutoHyphens/>
      <w:autoSpaceDE/>
      <w:autoSpaceDN/>
      <w:adjustRightInd/>
      <w:spacing w:after="200" w:line="276" w:lineRule="auto"/>
      <w:ind w:left="220"/>
    </w:pPr>
    <w:rPr>
      <w:rFonts w:ascii="Calibri" w:eastAsia="Calibri" w:hAnsi="Calibri" w:cs="Calibri"/>
      <w:sz w:val="22"/>
      <w:szCs w:val="22"/>
      <w:lang w:eastAsia="ar-SA"/>
    </w:rPr>
  </w:style>
  <w:style w:type="paragraph" w:styleId="33">
    <w:name w:val="toc 3"/>
    <w:basedOn w:val="a0"/>
    <w:next w:val="a0"/>
    <w:uiPriority w:val="39"/>
    <w:qFormat/>
    <w:rsid w:val="00A9244D"/>
    <w:pPr>
      <w:widowControl/>
      <w:suppressAutoHyphens/>
      <w:autoSpaceDE/>
      <w:autoSpaceDN/>
      <w:adjustRightInd/>
      <w:spacing w:after="200" w:line="276" w:lineRule="auto"/>
      <w:ind w:left="44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8">
    <w:name w:val="Обычный1"/>
    <w:rsid w:val="00A9244D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xl66">
    <w:name w:val="xl66"/>
    <w:basedOn w:val="a0"/>
    <w:rsid w:val="00A9244D"/>
    <w:pPr>
      <w:widowControl/>
      <w:suppressAutoHyphens/>
      <w:autoSpaceDE/>
      <w:autoSpaceDN/>
      <w:adjustRightInd/>
      <w:spacing w:before="280" w:after="280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xl67">
    <w:name w:val="xl67"/>
    <w:basedOn w:val="a0"/>
    <w:rsid w:val="00A9244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E/>
      <w:autoSpaceDN/>
      <w:adjustRightInd/>
      <w:spacing w:before="280" w:after="280"/>
      <w:jc w:val="center"/>
      <w:textAlignment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xl68">
    <w:name w:val="xl68"/>
    <w:basedOn w:val="a0"/>
    <w:rsid w:val="00A9244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E/>
      <w:autoSpaceDN/>
      <w:adjustRightInd/>
      <w:spacing w:before="280" w:after="280"/>
      <w:jc w:val="center"/>
      <w:textAlignment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xl69">
    <w:name w:val="xl69"/>
    <w:basedOn w:val="a0"/>
    <w:rsid w:val="00A9244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E/>
      <w:autoSpaceDN/>
      <w:adjustRightInd/>
      <w:spacing w:before="280" w:after="280"/>
      <w:jc w:val="center"/>
      <w:textAlignment w:val="center"/>
    </w:pPr>
    <w:rPr>
      <w:rFonts w:ascii="Tahoma" w:eastAsia="Times New Roman" w:hAnsi="Tahoma" w:cs="Tahoma"/>
      <w:lang w:eastAsia="ar-SA"/>
    </w:rPr>
  </w:style>
  <w:style w:type="paragraph" w:customStyle="1" w:styleId="xl70">
    <w:name w:val="xl70"/>
    <w:basedOn w:val="a0"/>
    <w:rsid w:val="00A9244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4AAD4"/>
      <w:suppressAutoHyphens/>
      <w:autoSpaceDE/>
      <w:autoSpaceDN/>
      <w:adjustRightInd/>
      <w:spacing w:before="280" w:after="280"/>
      <w:jc w:val="center"/>
      <w:textAlignment w:val="center"/>
    </w:pPr>
    <w:rPr>
      <w:rFonts w:ascii="Tahoma" w:eastAsia="Times New Roman" w:hAnsi="Tahoma" w:cs="Tahoma"/>
      <w:lang w:eastAsia="ar-SA"/>
    </w:rPr>
  </w:style>
  <w:style w:type="paragraph" w:customStyle="1" w:styleId="xl71">
    <w:name w:val="xl71"/>
    <w:basedOn w:val="a0"/>
    <w:rsid w:val="00A9244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4AAD4"/>
      <w:suppressAutoHyphens/>
      <w:autoSpaceDE/>
      <w:autoSpaceDN/>
      <w:adjustRightInd/>
      <w:spacing w:before="280" w:after="280"/>
      <w:jc w:val="center"/>
      <w:textAlignment w:val="center"/>
    </w:pPr>
    <w:rPr>
      <w:rFonts w:ascii="Tahoma" w:eastAsia="Times New Roman" w:hAnsi="Tahoma" w:cs="Tahoma"/>
      <w:lang w:eastAsia="ar-SA"/>
    </w:rPr>
  </w:style>
  <w:style w:type="paragraph" w:customStyle="1" w:styleId="xl72">
    <w:name w:val="xl72"/>
    <w:basedOn w:val="a0"/>
    <w:rsid w:val="00A9244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autoSpaceDE/>
      <w:autoSpaceDN/>
      <w:adjustRightInd/>
      <w:spacing w:before="280" w:after="280"/>
      <w:jc w:val="center"/>
      <w:textAlignment w:val="center"/>
    </w:pPr>
    <w:rPr>
      <w:rFonts w:ascii="Tahoma" w:eastAsia="Times New Roman" w:hAnsi="Tahoma" w:cs="Tahoma"/>
      <w:lang w:eastAsia="ar-SA"/>
    </w:rPr>
  </w:style>
  <w:style w:type="paragraph" w:customStyle="1" w:styleId="xl73">
    <w:name w:val="xl73"/>
    <w:basedOn w:val="a0"/>
    <w:rsid w:val="00A9244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autoSpaceDE/>
      <w:autoSpaceDN/>
      <w:adjustRightInd/>
      <w:spacing w:before="280" w:after="280"/>
      <w:jc w:val="center"/>
      <w:textAlignment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xl74">
    <w:name w:val="xl74"/>
    <w:basedOn w:val="a0"/>
    <w:rsid w:val="00A9244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E/>
      <w:autoSpaceDN/>
      <w:adjustRightInd/>
      <w:spacing w:before="280" w:after="280"/>
      <w:jc w:val="center"/>
      <w:textAlignment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xl75">
    <w:name w:val="xl75"/>
    <w:basedOn w:val="a0"/>
    <w:rsid w:val="00A9244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autoSpaceDE/>
      <w:autoSpaceDN/>
      <w:adjustRightInd/>
      <w:spacing w:before="280" w:after="280"/>
      <w:jc w:val="center"/>
      <w:textAlignment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xl76">
    <w:name w:val="xl76"/>
    <w:basedOn w:val="a0"/>
    <w:rsid w:val="00A9244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autoSpaceDE/>
      <w:autoSpaceDN/>
      <w:adjustRightInd/>
      <w:spacing w:before="280" w:after="280"/>
      <w:jc w:val="center"/>
      <w:textAlignment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d">
    <w:name w:val="Содержимое таблицы"/>
    <w:basedOn w:val="a0"/>
    <w:rsid w:val="00A9244D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e">
    <w:name w:val="Заголовок таблицы"/>
    <w:basedOn w:val="afd"/>
    <w:rsid w:val="00A9244D"/>
    <w:pPr>
      <w:jc w:val="center"/>
    </w:pPr>
    <w:rPr>
      <w:b/>
      <w:bCs/>
    </w:rPr>
  </w:style>
  <w:style w:type="paragraph" w:styleId="25">
    <w:name w:val="Body Text Indent 2"/>
    <w:basedOn w:val="a0"/>
    <w:link w:val="211"/>
    <w:uiPriority w:val="99"/>
    <w:semiHidden/>
    <w:unhideWhenUsed/>
    <w:rsid w:val="00A9244D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11">
    <w:name w:val="Основной текст с отступом 2 Знак1"/>
    <w:basedOn w:val="a1"/>
    <w:link w:val="25"/>
    <w:uiPriority w:val="99"/>
    <w:semiHidden/>
    <w:rsid w:val="00A9244D"/>
    <w:rPr>
      <w:rFonts w:ascii="Calibri" w:eastAsia="Calibri" w:hAnsi="Calibri" w:cs="Calibri"/>
      <w:lang w:eastAsia="ar-SA"/>
    </w:rPr>
  </w:style>
  <w:style w:type="character" w:customStyle="1" w:styleId="60">
    <w:name w:val="Заголовок 6 Знак"/>
    <w:basedOn w:val="a1"/>
    <w:link w:val="6"/>
    <w:rsid w:val="00704A86"/>
    <w:rPr>
      <w:rFonts w:ascii="Times New Roman" w:eastAsia="Times New Roman" w:hAnsi="Times New Roman" w:cs="Times New Roman"/>
      <w:b/>
      <w:bCs/>
    </w:rPr>
  </w:style>
  <w:style w:type="paragraph" w:customStyle="1" w:styleId="19">
    <w:name w:val="Знак1"/>
    <w:basedOn w:val="a0"/>
    <w:rsid w:val="00704A8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aff">
    <w:name w:val="Основной текст_"/>
    <w:link w:val="26"/>
    <w:locked/>
    <w:rsid w:val="00704A86"/>
    <w:rPr>
      <w:spacing w:val="10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0"/>
    <w:link w:val="aff"/>
    <w:rsid w:val="00704A86"/>
    <w:pPr>
      <w:widowControl/>
      <w:shd w:val="clear" w:color="auto" w:fill="FFFFFF"/>
      <w:autoSpaceDE/>
      <w:autoSpaceDN/>
      <w:adjustRightInd/>
      <w:spacing w:line="420" w:lineRule="exact"/>
      <w:jc w:val="both"/>
    </w:pPr>
    <w:rPr>
      <w:rFonts w:asciiTheme="minorHAnsi" w:hAnsiTheme="minorHAnsi" w:cstheme="minorBidi"/>
      <w:spacing w:val="10"/>
      <w:sz w:val="21"/>
      <w:szCs w:val="21"/>
      <w:shd w:val="clear" w:color="auto" w:fill="FFFFFF"/>
    </w:rPr>
  </w:style>
  <w:style w:type="character" w:styleId="aff0">
    <w:name w:val="page number"/>
    <w:basedOn w:val="a1"/>
    <w:rsid w:val="00704A86"/>
  </w:style>
  <w:style w:type="paragraph" w:customStyle="1" w:styleId="aff1">
    <w:name w:val="список с точками"/>
    <w:basedOn w:val="a0"/>
    <w:rsid w:val="00704A86"/>
    <w:pPr>
      <w:widowControl/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styleId="aff2">
    <w:name w:val="footnote reference"/>
    <w:semiHidden/>
    <w:unhideWhenUsed/>
    <w:rsid w:val="00704A86"/>
    <w:rPr>
      <w:vertAlign w:val="superscript"/>
    </w:rPr>
  </w:style>
  <w:style w:type="paragraph" w:customStyle="1" w:styleId="1a">
    <w:name w:val="Стиль1"/>
    <w:next w:val="a0"/>
    <w:rsid w:val="00704A8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-2"/>
      <w:sz w:val="28"/>
      <w:szCs w:val="28"/>
      <w:lang w:eastAsia="en-US"/>
    </w:rPr>
  </w:style>
  <w:style w:type="paragraph" w:customStyle="1" w:styleId="Textbody">
    <w:name w:val="Text body"/>
    <w:basedOn w:val="a0"/>
    <w:rsid w:val="00704A86"/>
    <w:pPr>
      <w:suppressAutoHyphens/>
      <w:autoSpaceDE/>
      <w:autoSpaceDN/>
      <w:adjustRightInd/>
      <w:spacing w:after="120"/>
      <w:textAlignment w:val="baseline"/>
    </w:pPr>
    <w:rPr>
      <w:rFonts w:eastAsia="DejaVu Sans"/>
      <w:kern w:val="1"/>
      <w:sz w:val="24"/>
      <w:szCs w:val="24"/>
      <w:lang w:eastAsia="ar-SA"/>
    </w:rPr>
  </w:style>
  <w:style w:type="paragraph" w:customStyle="1" w:styleId="41">
    <w:name w:val="Заголовок 41"/>
    <w:basedOn w:val="a0"/>
    <w:next w:val="a0"/>
    <w:rsid w:val="00704A86"/>
    <w:pPr>
      <w:keepNext/>
      <w:suppressAutoHyphens/>
      <w:autoSpaceDE/>
      <w:autoSpaceDN/>
      <w:adjustRightInd/>
      <w:textAlignment w:val="baseline"/>
    </w:pPr>
    <w:rPr>
      <w:rFonts w:eastAsia="DejaVu Sans"/>
      <w:b/>
      <w:kern w:val="1"/>
      <w:sz w:val="32"/>
      <w:szCs w:val="24"/>
      <w:lang w:eastAsia="ar-SA"/>
    </w:rPr>
  </w:style>
  <w:style w:type="character" w:customStyle="1" w:styleId="WW8Num9z3">
    <w:name w:val="WW8Num9z3"/>
    <w:rsid w:val="00704A86"/>
    <w:rPr>
      <w:rFonts w:ascii="Symbol" w:hAnsi="Symbol"/>
    </w:rPr>
  </w:style>
  <w:style w:type="paragraph" w:customStyle="1" w:styleId="WW-Normal">
    <w:name w:val="WW-Normal"/>
    <w:rsid w:val="00704A8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a0"/>
    <w:rsid w:val="00917958"/>
    <w:pPr>
      <w:widowControl/>
      <w:autoSpaceDE/>
      <w:autoSpaceDN/>
      <w:adjustRightInd/>
      <w:spacing w:before="100" w:beforeAutospacing="1" w:after="119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ff3">
    <w:basedOn w:val="a0"/>
    <w:next w:val="aff4"/>
    <w:link w:val="aff5"/>
    <w:qFormat/>
    <w:rsid w:val="00917958"/>
    <w:pPr>
      <w:widowControl/>
      <w:autoSpaceDE/>
      <w:autoSpaceDN/>
      <w:adjustRightInd/>
      <w:ind w:left="-180" w:right="-185"/>
      <w:jc w:val="center"/>
    </w:pPr>
    <w:rPr>
      <w:rFonts w:eastAsia="Times New Roman"/>
      <w:sz w:val="28"/>
      <w:szCs w:val="28"/>
    </w:rPr>
  </w:style>
  <w:style w:type="character" w:customStyle="1" w:styleId="aff5">
    <w:name w:val="Название Знак"/>
    <w:link w:val="aff3"/>
    <w:rsid w:val="00917958"/>
    <w:rPr>
      <w:rFonts w:ascii="Times New Roman" w:eastAsia="Times New Roman" w:hAnsi="Times New Roman" w:cs="Times New Roman"/>
      <w:sz w:val="28"/>
      <w:szCs w:val="28"/>
    </w:rPr>
  </w:style>
  <w:style w:type="paragraph" w:customStyle="1" w:styleId="Normal1">
    <w:name w:val="Normal1"/>
    <w:rsid w:val="00917958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f4">
    <w:name w:val="Title"/>
    <w:basedOn w:val="a0"/>
    <w:next w:val="a0"/>
    <w:link w:val="1b"/>
    <w:qFormat/>
    <w:rsid w:val="009179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Название Знак1"/>
    <w:basedOn w:val="a1"/>
    <w:link w:val="aff4"/>
    <w:uiPriority w:val="10"/>
    <w:rsid w:val="009179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Гипертекстовая ссылка"/>
    <w:uiPriority w:val="99"/>
    <w:rsid w:val="008B7BC2"/>
    <w:rPr>
      <w:color w:val="106BBE"/>
    </w:rPr>
  </w:style>
  <w:style w:type="table" w:customStyle="1" w:styleId="TableNormal">
    <w:name w:val="Table Normal"/>
    <w:uiPriority w:val="2"/>
    <w:semiHidden/>
    <w:unhideWhenUsed/>
    <w:qFormat/>
    <w:rsid w:val="0066155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6155B"/>
    <w:pPr>
      <w:autoSpaceDE/>
      <w:autoSpaceDN/>
      <w:adjustRightInd/>
      <w:ind w:left="4"/>
    </w:pPr>
    <w:rPr>
      <w:rFonts w:eastAsia="Times New Roman"/>
      <w:sz w:val="22"/>
      <w:szCs w:val="22"/>
      <w:lang w:val="en-US" w:eastAsia="en-US"/>
    </w:rPr>
  </w:style>
  <w:style w:type="paragraph" w:styleId="27">
    <w:name w:val="Body Text 2"/>
    <w:basedOn w:val="a0"/>
    <w:link w:val="28"/>
    <w:uiPriority w:val="99"/>
    <w:semiHidden/>
    <w:unhideWhenUsed/>
    <w:rsid w:val="0089218E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semiHidden/>
    <w:rsid w:val="0089218E"/>
    <w:rPr>
      <w:rFonts w:ascii="Times New Roman" w:hAnsi="Times New Roman" w:cs="Times New Roman"/>
      <w:sz w:val="20"/>
      <w:szCs w:val="20"/>
    </w:rPr>
  </w:style>
  <w:style w:type="paragraph" w:customStyle="1" w:styleId="aff7">
    <w:basedOn w:val="a0"/>
    <w:next w:val="aff8"/>
    <w:qFormat/>
    <w:rsid w:val="0089218E"/>
    <w:pPr>
      <w:widowControl/>
      <w:suppressAutoHyphens/>
      <w:autoSpaceDE/>
      <w:autoSpaceDN/>
      <w:adjustRightInd/>
      <w:jc w:val="center"/>
    </w:pPr>
    <w:rPr>
      <w:rFonts w:eastAsia="Times New Roman"/>
      <w:sz w:val="24"/>
      <w:lang w:eastAsia="ar-SA"/>
    </w:rPr>
  </w:style>
  <w:style w:type="paragraph" w:styleId="aff8">
    <w:name w:val="Subtitle"/>
    <w:basedOn w:val="a0"/>
    <w:next w:val="a0"/>
    <w:link w:val="aff9"/>
    <w:qFormat/>
    <w:rsid w:val="0089218E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9">
    <w:name w:val="Подзаголовок Знак"/>
    <w:basedOn w:val="a1"/>
    <w:link w:val="aff8"/>
    <w:rsid w:val="0089218E"/>
    <w:rPr>
      <w:color w:val="5A5A5A" w:themeColor="text1" w:themeTint="A5"/>
      <w:spacing w:val="15"/>
    </w:rPr>
  </w:style>
  <w:style w:type="character" w:customStyle="1" w:styleId="50">
    <w:name w:val="Заголовок 5 Знак"/>
    <w:basedOn w:val="a1"/>
    <w:link w:val="5"/>
    <w:uiPriority w:val="9"/>
    <w:semiHidden/>
    <w:rsid w:val="00546B9C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Bodytext3">
    <w:name w:val="Body text (3)_"/>
    <w:link w:val="Bodytext30"/>
    <w:rsid w:val="00546B9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546B9C"/>
    <w:pPr>
      <w:shd w:val="clear" w:color="auto" w:fill="FFFFFF"/>
      <w:autoSpaceDE/>
      <w:autoSpaceDN/>
      <w:adjustRightInd/>
      <w:spacing w:before="240" w:after="360" w:line="0" w:lineRule="atLeast"/>
      <w:jc w:val="both"/>
    </w:pPr>
    <w:rPr>
      <w:rFonts w:eastAsia="Times New Roman" w:cstheme="minorBidi"/>
      <w:b/>
      <w:bCs/>
      <w:sz w:val="26"/>
      <w:szCs w:val="26"/>
    </w:rPr>
  </w:style>
  <w:style w:type="paragraph" w:customStyle="1" w:styleId="affa">
    <w:basedOn w:val="a0"/>
    <w:next w:val="aff4"/>
    <w:qFormat/>
    <w:rsid w:val="009659A8"/>
    <w:pPr>
      <w:widowControl/>
      <w:autoSpaceDE/>
      <w:autoSpaceDN/>
      <w:adjustRightInd/>
      <w:ind w:left="-180" w:right="-185"/>
      <w:jc w:val="center"/>
    </w:pPr>
    <w:rPr>
      <w:rFonts w:eastAsia="Times New Roman"/>
      <w:sz w:val="28"/>
      <w:szCs w:val="28"/>
      <w:lang w:eastAsia="en-US"/>
    </w:rPr>
  </w:style>
  <w:style w:type="table" w:customStyle="1" w:styleId="1c">
    <w:name w:val="Сетка таблицы1"/>
    <w:basedOn w:val="a2"/>
    <w:next w:val="ad"/>
    <w:uiPriority w:val="59"/>
    <w:rsid w:val="00FF03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FE69-1729-494C-B34A-E17FAD05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Юлия Александровна Пеганова</cp:lastModifiedBy>
  <cp:revision>2</cp:revision>
  <cp:lastPrinted>2023-12-28T04:17:00Z</cp:lastPrinted>
  <dcterms:created xsi:type="dcterms:W3CDTF">2024-02-07T10:29:00Z</dcterms:created>
  <dcterms:modified xsi:type="dcterms:W3CDTF">2024-02-07T10:29:00Z</dcterms:modified>
</cp:coreProperties>
</file>